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34" w:rsidRPr="00B51C34" w:rsidRDefault="002A2885" w:rsidP="00B51C34">
      <w:pPr>
        <w:pStyle w:val="Tytu"/>
        <w:rPr>
          <w:sz w:val="28"/>
        </w:rPr>
      </w:pPr>
      <w:r>
        <w:rPr>
          <w:sz w:val="28"/>
        </w:rPr>
        <w:t xml:space="preserve"> </w:t>
      </w:r>
      <w:r w:rsidR="005E0F96">
        <w:rPr>
          <w:sz w:val="28"/>
        </w:rPr>
        <w:t>INFORMACJA</w:t>
      </w:r>
    </w:p>
    <w:p w:rsidR="005E0F96" w:rsidRDefault="005E0F96" w:rsidP="005E0F96">
      <w:pPr>
        <w:pStyle w:val="Tekstpodstawowy"/>
        <w:rPr>
          <w:sz w:val="28"/>
        </w:rPr>
      </w:pPr>
    </w:p>
    <w:p w:rsidR="00D51400" w:rsidRDefault="005E0F96" w:rsidP="005E0F96">
      <w:pPr>
        <w:pStyle w:val="Tekstpodstawowy"/>
        <w:rPr>
          <w:sz w:val="28"/>
        </w:rPr>
      </w:pPr>
      <w:r>
        <w:rPr>
          <w:sz w:val="28"/>
        </w:rPr>
        <w:t>z wykon</w:t>
      </w:r>
      <w:r w:rsidR="003A3B34">
        <w:rPr>
          <w:sz w:val="28"/>
        </w:rPr>
        <w:t xml:space="preserve">ania  uchwał   podjętych   na </w:t>
      </w:r>
      <w:r w:rsidR="000803A0">
        <w:rPr>
          <w:sz w:val="28"/>
        </w:rPr>
        <w:t xml:space="preserve"> </w:t>
      </w:r>
      <w:r w:rsidR="007B6CD4">
        <w:rPr>
          <w:sz w:val="28"/>
        </w:rPr>
        <w:t xml:space="preserve"> XXXI</w:t>
      </w:r>
      <w:r w:rsidR="00F4216E">
        <w:rPr>
          <w:sz w:val="28"/>
        </w:rPr>
        <w:t>I i XXXIII</w:t>
      </w:r>
      <w:r>
        <w:rPr>
          <w:sz w:val="28"/>
        </w:rPr>
        <w:t xml:space="preserve"> sesji </w:t>
      </w:r>
    </w:p>
    <w:p w:rsidR="005E0F96" w:rsidRDefault="005E0F96" w:rsidP="005E0F96">
      <w:pPr>
        <w:pStyle w:val="Tekstpodstawowy"/>
        <w:rPr>
          <w:sz w:val="28"/>
        </w:rPr>
      </w:pPr>
      <w:r>
        <w:rPr>
          <w:sz w:val="28"/>
        </w:rPr>
        <w:t>Rady Miejskiej w Rymanowie.</w:t>
      </w:r>
    </w:p>
    <w:p w:rsidR="00B51C34" w:rsidRDefault="00B51C34" w:rsidP="005E0F96">
      <w:pPr>
        <w:pStyle w:val="Tekstpodstawowy"/>
        <w:rPr>
          <w:sz w:val="28"/>
        </w:rPr>
      </w:pPr>
    </w:p>
    <w:p w:rsidR="005E0F96" w:rsidRDefault="005E0F96" w:rsidP="005E0F96">
      <w:pPr>
        <w:pStyle w:val="Tekstpodstawowy"/>
        <w:jc w:val="left"/>
        <w:rPr>
          <w:b/>
          <w:i/>
          <w:sz w:val="24"/>
        </w:rPr>
      </w:pPr>
    </w:p>
    <w:p w:rsidR="005E0F96" w:rsidRDefault="005E0F96" w:rsidP="005E0F96">
      <w:pPr>
        <w:pStyle w:val="Tekstpodstawowy"/>
        <w:ind w:firstLine="708"/>
        <w:jc w:val="both"/>
        <w:rPr>
          <w:sz w:val="24"/>
        </w:rPr>
      </w:pPr>
      <w:r>
        <w:rPr>
          <w:sz w:val="24"/>
        </w:rPr>
        <w:t xml:space="preserve">Podczas  </w:t>
      </w:r>
      <w:r w:rsidR="00F7158E">
        <w:rPr>
          <w:b/>
          <w:sz w:val="24"/>
        </w:rPr>
        <w:t xml:space="preserve"> </w:t>
      </w:r>
      <w:r w:rsidR="000803A0">
        <w:rPr>
          <w:b/>
          <w:sz w:val="24"/>
        </w:rPr>
        <w:t>X</w:t>
      </w:r>
      <w:r w:rsidR="00D94E8D">
        <w:rPr>
          <w:b/>
          <w:sz w:val="24"/>
        </w:rPr>
        <w:t>X</w:t>
      </w:r>
      <w:r w:rsidR="007B6CD4">
        <w:rPr>
          <w:b/>
          <w:sz w:val="24"/>
        </w:rPr>
        <w:t>X</w:t>
      </w:r>
      <w:r w:rsidR="00F4216E">
        <w:rPr>
          <w:b/>
          <w:sz w:val="24"/>
        </w:rPr>
        <w:t>II</w:t>
      </w:r>
      <w:r w:rsidR="0097306D">
        <w:rPr>
          <w:b/>
          <w:sz w:val="24"/>
        </w:rPr>
        <w:t xml:space="preserve"> </w:t>
      </w:r>
      <w:r>
        <w:rPr>
          <w:sz w:val="24"/>
        </w:rPr>
        <w:t xml:space="preserve"> sesji Rady Miejskiej w Rymanowie, któr</w:t>
      </w:r>
      <w:r w:rsidR="00356719">
        <w:rPr>
          <w:sz w:val="24"/>
        </w:rPr>
        <w:t>a</w:t>
      </w:r>
      <w:r>
        <w:rPr>
          <w:sz w:val="24"/>
        </w:rPr>
        <w:t xml:space="preserve"> odbył</w:t>
      </w:r>
      <w:r w:rsidR="00356719">
        <w:rPr>
          <w:sz w:val="24"/>
        </w:rPr>
        <w:t>a</w:t>
      </w:r>
      <w:r>
        <w:rPr>
          <w:sz w:val="24"/>
        </w:rPr>
        <w:t xml:space="preserve"> się w dniu </w:t>
      </w:r>
      <w:r w:rsidR="00F4216E">
        <w:rPr>
          <w:sz w:val="24"/>
        </w:rPr>
        <w:t>27 stycznia</w:t>
      </w:r>
      <w:r w:rsidR="00E86111">
        <w:rPr>
          <w:sz w:val="24"/>
        </w:rPr>
        <w:t xml:space="preserve"> 201</w:t>
      </w:r>
      <w:r w:rsidR="00F4216E">
        <w:rPr>
          <w:sz w:val="24"/>
        </w:rPr>
        <w:t>7</w:t>
      </w:r>
      <w:r w:rsidR="00E86111">
        <w:rPr>
          <w:sz w:val="24"/>
        </w:rPr>
        <w:t xml:space="preserve"> roku </w:t>
      </w:r>
      <w:r w:rsidR="00F4216E">
        <w:rPr>
          <w:sz w:val="24"/>
        </w:rPr>
        <w:t xml:space="preserve">zostało </w:t>
      </w:r>
      <w:r>
        <w:rPr>
          <w:sz w:val="24"/>
        </w:rPr>
        <w:t>podjęt</w:t>
      </w:r>
      <w:r w:rsidR="00F4216E">
        <w:rPr>
          <w:sz w:val="24"/>
        </w:rPr>
        <w:t>ych</w:t>
      </w:r>
      <w:r w:rsidR="001532FF">
        <w:rPr>
          <w:sz w:val="24"/>
        </w:rPr>
        <w:t xml:space="preserve"> </w:t>
      </w:r>
      <w:r w:rsidR="00F4216E">
        <w:rPr>
          <w:b/>
          <w:bCs/>
          <w:sz w:val="24"/>
        </w:rPr>
        <w:t>12</w:t>
      </w:r>
      <w:r>
        <w:rPr>
          <w:b/>
          <w:bCs/>
          <w:sz w:val="24"/>
        </w:rPr>
        <w:t xml:space="preserve"> uchwał</w:t>
      </w:r>
      <w:r w:rsidR="007B6CD4">
        <w:rPr>
          <w:sz w:val="24"/>
        </w:rPr>
        <w:t xml:space="preserve">, podczas  </w:t>
      </w:r>
      <w:r w:rsidR="007B6CD4">
        <w:rPr>
          <w:b/>
          <w:sz w:val="24"/>
        </w:rPr>
        <w:t xml:space="preserve"> XXX</w:t>
      </w:r>
      <w:r w:rsidR="00F4216E">
        <w:rPr>
          <w:b/>
          <w:sz w:val="24"/>
        </w:rPr>
        <w:t xml:space="preserve">III </w:t>
      </w:r>
      <w:r w:rsidR="00F4216E" w:rsidRPr="00F4216E">
        <w:rPr>
          <w:sz w:val="24"/>
        </w:rPr>
        <w:t>nadz</w:t>
      </w:r>
      <w:r w:rsidR="00F4216E">
        <w:rPr>
          <w:sz w:val="24"/>
        </w:rPr>
        <w:t>w</w:t>
      </w:r>
      <w:r w:rsidR="00F4216E" w:rsidRPr="00F4216E">
        <w:rPr>
          <w:sz w:val="24"/>
        </w:rPr>
        <w:t>yczajnej</w:t>
      </w:r>
      <w:r w:rsidR="007B6CD4" w:rsidRPr="00F4216E">
        <w:rPr>
          <w:sz w:val="24"/>
        </w:rPr>
        <w:t xml:space="preserve"> </w:t>
      </w:r>
      <w:r w:rsidR="007B6CD4">
        <w:rPr>
          <w:sz w:val="24"/>
        </w:rPr>
        <w:t xml:space="preserve"> sesji Rady Miejskiej w Rymanowie, która odbyła się w dniu </w:t>
      </w:r>
      <w:r w:rsidR="00F4216E">
        <w:rPr>
          <w:sz w:val="24"/>
        </w:rPr>
        <w:t>8 lutego 2017</w:t>
      </w:r>
      <w:r w:rsidR="007B6CD4">
        <w:rPr>
          <w:sz w:val="24"/>
        </w:rPr>
        <w:t xml:space="preserve"> roku</w:t>
      </w:r>
      <w:r w:rsidR="00F4216E">
        <w:rPr>
          <w:sz w:val="24"/>
        </w:rPr>
        <w:t xml:space="preserve"> została </w:t>
      </w:r>
      <w:r w:rsidR="007B6CD4">
        <w:rPr>
          <w:sz w:val="24"/>
        </w:rPr>
        <w:t>podjęt</w:t>
      </w:r>
      <w:r w:rsidR="00F4216E">
        <w:rPr>
          <w:sz w:val="24"/>
        </w:rPr>
        <w:t>a</w:t>
      </w:r>
      <w:r w:rsidR="007B6CD4">
        <w:rPr>
          <w:sz w:val="24"/>
        </w:rPr>
        <w:t xml:space="preserve"> </w:t>
      </w:r>
      <w:r w:rsidR="007B6CD4">
        <w:rPr>
          <w:b/>
          <w:bCs/>
          <w:sz w:val="24"/>
        </w:rPr>
        <w:t>1 uchwał</w:t>
      </w:r>
      <w:r w:rsidR="00F4216E">
        <w:rPr>
          <w:b/>
          <w:bCs/>
          <w:sz w:val="24"/>
        </w:rPr>
        <w:t>a</w:t>
      </w:r>
      <w:r w:rsidR="007B6CD4">
        <w:rPr>
          <w:sz w:val="24"/>
        </w:rPr>
        <w:t>.</w:t>
      </w:r>
      <w:r w:rsidR="00F4216E">
        <w:rPr>
          <w:sz w:val="24"/>
        </w:rPr>
        <w:t xml:space="preserve"> </w:t>
      </w:r>
      <w:r>
        <w:rPr>
          <w:sz w:val="24"/>
        </w:rPr>
        <w:t xml:space="preserve">Uchwały zostały przesłane do Wydziału Nadzoru i Kontroli Podkarpackiego Urzędu Wojewódzkiego w Rzeszowie i Regionalnej Izby Obrachunkowej w Rzeszowie celem uzyskania legalizacji. </w:t>
      </w:r>
    </w:p>
    <w:p w:rsidR="00285B96" w:rsidRDefault="00285B96" w:rsidP="005E0F96">
      <w:pPr>
        <w:pStyle w:val="Tekstpodstawowy"/>
        <w:ind w:firstLine="708"/>
        <w:jc w:val="both"/>
        <w:rPr>
          <w:sz w:val="24"/>
        </w:rPr>
      </w:pPr>
    </w:p>
    <w:p w:rsidR="0034408B" w:rsidRDefault="0034408B" w:rsidP="005E0F96">
      <w:pPr>
        <w:pStyle w:val="Tekstpodstawowy"/>
        <w:ind w:firstLine="708"/>
        <w:jc w:val="both"/>
        <w:rPr>
          <w:sz w:val="24"/>
        </w:rPr>
      </w:pPr>
    </w:p>
    <w:p w:rsidR="00AA1647" w:rsidRDefault="005E0F96" w:rsidP="005E0F96">
      <w:pPr>
        <w:pStyle w:val="Tekstpodstawowy"/>
        <w:ind w:firstLine="708"/>
        <w:jc w:val="both"/>
        <w:rPr>
          <w:sz w:val="24"/>
        </w:rPr>
      </w:pPr>
      <w:r>
        <w:rPr>
          <w:sz w:val="24"/>
        </w:rPr>
        <w:t>Wykonanie uchwał przedstawia się następująco :</w:t>
      </w:r>
    </w:p>
    <w:p w:rsidR="00285B96" w:rsidRDefault="00285B96" w:rsidP="005E0F96">
      <w:pPr>
        <w:pStyle w:val="Tekstpodstawowy"/>
        <w:ind w:firstLine="708"/>
        <w:jc w:val="both"/>
        <w:rPr>
          <w:sz w:val="24"/>
        </w:rPr>
      </w:pPr>
    </w:p>
    <w:p w:rsidR="00285B96" w:rsidRDefault="00285B96" w:rsidP="00CC7647">
      <w:pPr>
        <w:pStyle w:val="Tekstpodstawowy"/>
        <w:tabs>
          <w:tab w:val="left" w:pos="7090"/>
        </w:tabs>
        <w:jc w:val="both"/>
        <w:rPr>
          <w:sz w:val="24"/>
        </w:rPr>
      </w:pPr>
    </w:p>
    <w:p w:rsidR="00FB53E4" w:rsidRPr="00661381" w:rsidRDefault="00F4216E" w:rsidP="00FB53E4">
      <w:pPr>
        <w:pStyle w:val="Tekstpodstawowy"/>
        <w:numPr>
          <w:ilvl w:val="0"/>
          <w:numId w:val="5"/>
        </w:numPr>
        <w:tabs>
          <w:tab w:val="left" w:pos="7090"/>
        </w:tabs>
        <w:jc w:val="both"/>
        <w:rPr>
          <w:sz w:val="24"/>
        </w:rPr>
      </w:pPr>
      <w:r>
        <w:rPr>
          <w:b/>
          <w:sz w:val="24"/>
        </w:rPr>
        <w:t>–</w:t>
      </w:r>
      <w:r w:rsidR="00F96C6E" w:rsidRPr="00661381">
        <w:rPr>
          <w:b/>
          <w:sz w:val="24"/>
        </w:rPr>
        <w:t xml:space="preserve"> uchwał</w:t>
      </w:r>
      <w:r>
        <w:rPr>
          <w:b/>
          <w:sz w:val="24"/>
        </w:rPr>
        <w:t xml:space="preserve">y </w:t>
      </w:r>
      <w:r w:rsidR="00661381" w:rsidRPr="00661381">
        <w:rPr>
          <w:b/>
          <w:sz w:val="24"/>
        </w:rPr>
        <w:t>Nr XX</w:t>
      </w:r>
      <w:r w:rsidR="004270EA">
        <w:rPr>
          <w:b/>
          <w:sz w:val="24"/>
        </w:rPr>
        <w:t>X</w:t>
      </w:r>
      <w:r>
        <w:rPr>
          <w:b/>
          <w:sz w:val="24"/>
        </w:rPr>
        <w:t>II</w:t>
      </w:r>
      <w:r w:rsidR="00661381" w:rsidRPr="00661381">
        <w:rPr>
          <w:b/>
          <w:sz w:val="24"/>
        </w:rPr>
        <w:t>/</w:t>
      </w:r>
      <w:r>
        <w:rPr>
          <w:b/>
          <w:sz w:val="24"/>
        </w:rPr>
        <w:t>308/17</w:t>
      </w:r>
      <w:r w:rsidR="00661381" w:rsidRPr="00661381">
        <w:rPr>
          <w:sz w:val="24"/>
        </w:rPr>
        <w:t xml:space="preserve"> w sprawie</w:t>
      </w:r>
      <w:r>
        <w:rPr>
          <w:sz w:val="24"/>
        </w:rPr>
        <w:t xml:space="preserve"> zatwierdzenia planu pracy Rady Miejskiej w Rymanowie na 2017 rok oraz </w:t>
      </w:r>
      <w:r w:rsidRPr="00661381">
        <w:rPr>
          <w:b/>
          <w:sz w:val="24"/>
        </w:rPr>
        <w:t>Nr XX</w:t>
      </w:r>
      <w:r>
        <w:rPr>
          <w:b/>
          <w:sz w:val="24"/>
        </w:rPr>
        <w:t>XII</w:t>
      </w:r>
      <w:r w:rsidRPr="00661381">
        <w:rPr>
          <w:b/>
          <w:sz w:val="24"/>
        </w:rPr>
        <w:t>/</w:t>
      </w:r>
      <w:r>
        <w:rPr>
          <w:b/>
          <w:sz w:val="24"/>
        </w:rPr>
        <w:t>309/17</w:t>
      </w:r>
      <w:r w:rsidRPr="00661381">
        <w:rPr>
          <w:sz w:val="24"/>
        </w:rPr>
        <w:t xml:space="preserve"> w sprawie</w:t>
      </w:r>
      <w:r>
        <w:rPr>
          <w:sz w:val="24"/>
        </w:rPr>
        <w:t xml:space="preserve"> zatwierdzenia plan</w:t>
      </w:r>
      <w:r w:rsidR="003C21EC">
        <w:rPr>
          <w:sz w:val="24"/>
        </w:rPr>
        <w:t>ów</w:t>
      </w:r>
      <w:r>
        <w:rPr>
          <w:sz w:val="24"/>
        </w:rPr>
        <w:t xml:space="preserve"> pracy</w:t>
      </w:r>
      <w:r w:rsidR="003C21EC">
        <w:rPr>
          <w:sz w:val="24"/>
        </w:rPr>
        <w:t xml:space="preserve"> stałych komisji Rady Miejskiej w Rymanowie na 2017 rok są realizowane.</w:t>
      </w:r>
      <w:r w:rsidR="00030FC1">
        <w:rPr>
          <w:sz w:val="24"/>
        </w:rPr>
        <w:t xml:space="preserve"> Na podstawie uchwalonych planów pracy będą zwoływane sesje i po</w:t>
      </w:r>
      <w:r w:rsidR="00F94E2B">
        <w:rPr>
          <w:sz w:val="24"/>
        </w:rPr>
        <w:t>siedzenia stałych komisji Rady M</w:t>
      </w:r>
      <w:r w:rsidR="00030FC1">
        <w:rPr>
          <w:sz w:val="24"/>
        </w:rPr>
        <w:t>iejskiej w Rymanowie.</w:t>
      </w:r>
      <w:r w:rsidR="003C21EC">
        <w:rPr>
          <w:sz w:val="24"/>
        </w:rPr>
        <w:t xml:space="preserve"> </w:t>
      </w:r>
      <w:r w:rsidR="004270EA">
        <w:rPr>
          <w:sz w:val="24"/>
        </w:rPr>
        <w:t xml:space="preserve"> </w:t>
      </w:r>
    </w:p>
    <w:p w:rsidR="00011935" w:rsidRPr="00E86111" w:rsidRDefault="00795267" w:rsidP="00011935">
      <w:pPr>
        <w:pStyle w:val="Tekstpodstawowy"/>
        <w:numPr>
          <w:ilvl w:val="0"/>
          <w:numId w:val="5"/>
        </w:numPr>
        <w:tabs>
          <w:tab w:val="left" w:pos="7090"/>
        </w:tabs>
        <w:jc w:val="both"/>
        <w:rPr>
          <w:sz w:val="24"/>
        </w:rPr>
      </w:pPr>
      <w:r w:rsidRPr="002E21E8">
        <w:rPr>
          <w:b/>
          <w:sz w:val="24"/>
        </w:rPr>
        <w:t>- uchwał</w:t>
      </w:r>
      <w:r w:rsidR="008368E9">
        <w:rPr>
          <w:b/>
          <w:sz w:val="24"/>
        </w:rPr>
        <w:t>a</w:t>
      </w:r>
      <w:r w:rsidRPr="002E21E8">
        <w:rPr>
          <w:sz w:val="24"/>
        </w:rPr>
        <w:t xml:space="preserve"> </w:t>
      </w:r>
      <w:r w:rsidRPr="002E21E8">
        <w:rPr>
          <w:b/>
          <w:sz w:val="24"/>
        </w:rPr>
        <w:t>Nr X</w:t>
      </w:r>
      <w:r w:rsidR="00701312" w:rsidRPr="002E21E8">
        <w:rPr>
          <w:b/>
          <w:sz w:val="24"/>
        </w:rPr>
        <w:t>X</w:t>
      </w:r>
      <w:r w:rsidR="004270EA">
        <w:rPr>
          <w:b/>
          <w:sz w:val="24"/>
        </w:rPr>
        <w:t>X</w:t>
      </w:r>
      <w:r w:rsidR="003C21EC">
        <w:rPr>
          <w:b/>
          <w:sz w:val="24"/>
        </w:rPr>
        <w:t>II</w:t>
      </w:r>
      <w:r w:rsidRPr="002E21E8">
        <w:rPr>
          <w:b/>
          <w:sz w:val="24"/>
        </w:rPr>
        <w:t>/</w:t>
      </w:r>
      <w:r w:rsidR="003C21EC">
        <w:rPr>
          <w:b/>
          <w:sz w:val="24"/>
        </w:rPr>
        <w:t>310</w:t>
      </w:r>
      <w:r w:rsidR="008368E9">
        <w:rPr>
          <w:b/>
          <w:sz w:val="24"/>
        </w:rPr>
        <w:t>/</w:t>
      </w:r>
      <w:r w:rsidRPr="002E21E8">
        <w:rPr>
          <w:b/>
          <w:sz w:val="24"/>
        </w:rPr>
        <w:t>1</w:t>
      </w:r>
      <w:r w:rsidR="003C21EC">
        <w:rPr>
          <w:b/>
          <w:sz w:val="24"/>
        </w:rPr>
        <w:t>7</w:t>
      </w:r>
      <w:r w:rsidR="008368E9">
        <w:rPr>
          <w:b/>
          <w:sz w:val="24"/>
        </w:rPr>
        <w:t xml:space="preserve"> </w:t>
      </w:r>
      <w:r w:rsidRPr="002E21E8">
        <w:rPr>
          <w:sz w:val="24"/>
        </w:rPr>
        <w:t>w sprawie</w:t>
      </w:r>
      <w:r w:rsidR="003C21EC">
        <w:rPr>
          <w:sz w:val="24"/>
        </w:rPr>
        <w:t xml:space="preserve"> przejęcia od Województwa Podkarpackiego zadania publicznego oraz udzielenie pomocy rzeczowej Województwu Podkarpackiemu </w:t>
      </w:r>
      <w:r w:rsidR="00816600">
        <w:rPr>
          <w:sz w:val="24"/>
        </w:rPr>
        <w:t>jest w trakcie realizacji</w:t>
      </w:r>
      <w:r w:rsidR="003C21EC">
        <w:rPr>
          <w:sz w:val="24"/>
        </w:rPr>
        <w:t xml:space="preserve">. </w:t>
      </w:r>
      <w:r w:rsidR="004270EA">
        <w:rPr>
          <w:sz w:val="24"/>
        </w:rPr>
        <w:t xml:space="preserve"> </w:t>
      </w:r>
    </w:p>
    <w:p w:rsidR="00D076D6" w:rsidRDefault="00D076D6" w:rsidP="001F4F97">
      <w:pPr>
        <w:pStyle w:val="Tekstpodstawowy"/>
        <w:numPr>
          <w:ilvl w:val="0"/>
          <w:numId w:val="5"/>
        </w:numPr>
        <w:tabs>
          <w:tab w:val="left" w:pos="7090"/>
        </w:tabs>
        <w:jc w:val="both"/>
        <w:rPr>
          <w:sz w:val="24"/>
        </w:rPr>
      </w:pPr>
      <w:r w:rsidRPr="00877766">
        <w:rPr>
          <w:b/>
          <w:sz w:val="24"/>
        </w:rPr>
        <w:t>- uchwał</w:t>
      </w:r>
      <w:r w:rsidR="003C21EC">
        <w:rPr>
          <w:b/>
          <w:sz w:val="24"/>
        </w:rPr>
        <w:t>a</w:t>
      </w:r>
      <w:r w:rsidRPr="00877766">
        <w:rPr>
          <w:sz w:val="24"/>
        </w:rPr>
        <w:t xml:space="preserve"> </w:t>
      </w:r>
      <w:r w:rsidRPr="00877766">
        <w:rPr>
          <w:b/>
          <w:sz w:val="24"/>
        </w:rPr>
        <w:t>Nr XX</w:t>
      </w:r>
      <w:r>
        <w:rPr>
          <w:b/>
          <w:sz w:val="24"/>
        </w:rPr>
        <w:t>X</w:t>
      </w:r>
      <w:r w:rsidR="003C21EC">
        <w:rPr>
          <w:b/>
          <w:sz w:val="24"/>
        </w:rPr>
        <w:t>II</w:t>
      </w:r>
      <w:r w:rsidRPr="00877766">
        <w:rPr>
          <w:b/>
          <w:sz w:val="24"/>
        </w:rPr>
        <w:t>/</w:t>
      </w:r>
      <w:r w:rsidR="003C21EC">
        <w:rPr>
          <w:b/>
          <w:sz w:val="24"/>
        </w:rPr>
        <w:t>311</w:t>
      </w:r>
      <w:r w:rsidRPr="00877766">
        <w:rPr>
          <w:b/>
          <w:sz w:val="24"/>
        </w:rPr>
        <w:t>/1</w:t>
      </w:r>
      <w:r w:rsidR="003C21EC">
        <w:rPr>
          <w:b/>
          <w:sz w:val="24"/>
        </w:rPr>
        <w:t>7</w:t>
      </w:r>
      <w:r w:rsidRPr="00877766">
        <w:rPr>
          <w:b/>
          <w:sz w:val="24"/>
        </w:rPr>
        <w:t xml:space="preserve"> </w:t>
      </w:r>
      <w:r w:rsidRPr="00877766">
        <w:rPr>
          <w:sz w:val="24"/>
        </w:rPr>
        <w:t>w sprawie</w:t>
      </w:r>
      <w:r w:rsidR="003C21EC">
        <w:rPr>
          <w:sz w:val="24"/>
        </w:rPr>
        <w:t xml:space="preserve"> zmian w </w:t>
      </w:r>
      <w:r>
        <w:rPr>
          <w:sz w:val="24"/>
        </w:rPr>
        <w:t xml:space="preserve"> uchwa</w:t>
      </w:r>
      <w:r w:rsidR="003C21EC">
        <w:rPr>
          <w:sz w:val="24"/>
        </w:rPr>
        <w:t>le</w:t>
      </w:r>
      <w:r>
        <w:rPr>
          <w:sz w:val="24"/>
        </w:rPr>
        <w:t xml:space="preserve"> budżetowej na 2017 rok został</w:t>
      </w:r>
      <w:r w:rsidR="003C21EC">
        <w:rPr>
          <w:sz w:val="24"/>
        </w:rPr>
        <w:t>a</w:t>
      </w:r>
      <w:r>
        <w:rPr>
          <w:sz w:val="24"/>
        </w:rPr>
        <w:t xml:space="preserve"> wykonan</w:t>
      </w:r>
      <w:r w:rsidR="003C21EC">
        <w:rPr>
          <w:sz w:val="24"/>
        </w:rPr>
        <w:t>a</w:t>
      </w:r>
      <w:r>
        <w:rPr>
          <w:sz w:val="24"/>
        </w:rPr>
        <w:t>. Uchwała</w:t>
      </w:r>
      <w:r w:rsidR="003C21EC">
        <w:rPr>
          <w:sz w:val="24"/>
        </w:rPr>
        <w:t xml:space="preserve"> </w:t>
      </w:r>
      <w:r>
        <w:rPr>
          <w:sz w:val="24"/>
        </w:rPr>
        <w:t xml:space="preserve">została opublikowana w Dzienniku Urzędowym Województwa Podkarpackiego w dniu </w:t>
      </w:r>
      <w:r w:rsidR="003C21EC">
        <w:rPr>
          <w:sz w:val="24"/>
        </w:rPr>
        <w:t>6 lutego</w:t>
      </w:r>
      <w:r>
        <w:rPr>
          <w:sz w:val="24"/>
        </w:rPr>
        <w:t xml:space="preserve"> 2017 roku pod pozycją 46</w:t>
      </w:r>
      <w:r w:rsidR="003C21EC">
        <w:rPr>
          <w:sz w:val="24"/>
        </w:rPr>
        <w:t>6</w:t>
      </w:r>
      <w:r>
        <w:rPr>
          <w:sz w:val="24"/>
        </w:rPr>
        <w:t>.</w:t>
      </w:r>
    </w:p>
    <w:p w:rsidR="001F4F97" w:rsidRPr="00D076D6" w:rsidRDefault="001F4F97" w:rsidP="00D076D6">
      <w:pPr>
        <w:pStyle w:val="Tekstpodstawowy"/>
        <w:numPr>
          <w:ilvl w:val="0"/>
          <w:numId w:val="5"/>
        </w:numPr>
        <w:tabs>
          <w:tab w:val="left" w:pos="7090"/>
        </w:tabs>
        <w:jc w:val="both"/>
        <w:rPr>
          <w:sz w:val="24"/>
        </w:rPr>
      </w:pPr>
      <w:r>
        <w:rPr>
          <w:b/>
          <w:sz w:val="24"/>
        </w:rPr>
        <w:t>-</w:t>
      </w:r>
      <w:r w:rsidRPr="00011935">
        <w:rPr>
          <w:b/>
          <w:sz w:val="24"/>
        </w:rPr>
        <w:t>uchwała</w:t>
      </w:r>
      <w:r w:rsidRPr="00011935">
        <w:rPr>
          <w:sz w:val="24"/>
        </w:rPr>
        <w:t xml:space="preserve"> </w:t>
      </w:r>
      <w:r w:rsidRPr="00011935">
        <w:rPr>
          <w:b/>
          <w:sz w:val="24"/>
        </w:rPr>
        <w:t>Nr XX</w:t>
      </w:r>
      <w:r w:rsidR="00D076D6">
        <w:rPr>
          <w:b/>
          <w:sz w:val="24"/>
        </w:rPr>
        <w:t>X</w:t>
      </w:r>
      <w:r w:rsidR="003C21EC">
        <w:rPr>
          <w:b/>
          <w:sz w:val="24"/>
        </w:rPr>
        <w:t>II</w:t>
      </w:r>
      <w:r w:rsidRPr="00011935">
        <w:rPr>
          <w:b/>
          <w:sz w:val="24"/>
        </w:rPr>
        <w:t>/</w:t>
      </w:r>
      <w:r w:rsidR="003C21EC">
        <w:rPr>
          <w:b/>
          <w:sz w:val="24"/>
        </w:rPr>
        <w:t>312</w:t>
      </w:r>
      <w:r w:rsidRPr="00011935">
        <w:rPr>
          <w:b/>
          <w:sz w:val="24"/>
        </w:rPr>
        <w:t>/1</w:t>
      </w:r>
      <w:r w:rsidR="003C21EC">
        <w:rPr>
          <w:b/>
          <w:sz w:val="24"/>
        </w:rPr>
        <w:t>7</w:t>
      </w:r>
      <w:r w:rsidRPr="00011935">
        <w:rPr>
          <w:b/>
          <w:sz w:val="24"/>
        </w:rPr>
        <w:t xml:space="preserve"> </w:t>
      </w:r>
      <w:r w:rsidR="003C21EC">
        <w:rPr>
          <w:sz w:val="24"/>
        </w:rPr>
        <w:t xml:space="preserve">zmieniająca uchwałę w sprawie uchwalenia Statutu Uzdrowiska Rymanów Zdrój </w:t>
      </w:r>
      <w:r w:rsidR="00D076D6">
        <w:rPr>
          <w:sz w:val="24"/>
        </w:rPr>
        <w:t xml:space="preserve">została opublikowana w Dzienniku Urzędowym Województwa Podkarpackiego w dniu </w:t>
      </w:r>
      <w:r w:rsidR="00DD7681">
        <w:rPr>
          <w:sz w:val="24"/>
        </w:rPr>
        <w:t>8 lutego</w:t>
      </w:r>
      <w:r w:rsidR="00D076D6">
        <w:rPr>
          <w:sz w:val="24"/>
        </w:rPr>
        <w:t xml:space="preserve"> 201</w:t>
      </w:r>
      <w:r w:rsidR="00DD7681">
        <w:rPr>
          <w:sz w:val="24"/>
        </w:rPr>
        <w:t>7</w:t>
      </w:r>
      <w:r w:rsidR="00D076D6">
        <w:rPr>
          <w:sz w:val="24"/>
        </w:rPr>
        <w:t xml:space="preserve"> roku pod pozycją </w:t>
      </w:r>
      <w:r w:rsidR="00DD7681">
        <w:rPr>
          <w:sz w:val="24"/>
        </w:rPr>
        <w:t>508</w:t>
      </w:r>
      <w:r w:rsidR="00D076D6">
        <w:rPr>
          <w:sz w:val="24"/>
        </w:rPr>
        <w:t>.</w:t>
      </w:r>
    </w:p>
    <w:p w:rsidR="00DD7681" w:rsidRDefault="001F4F97" w:rsidP="00877766">
      <w:pPr>
        <w:pStyle w:val="Tekstpodstawowy"/>
        <w:numPr>
          <w:ilvl w:val="0"/>
          <w:numId w:val="5"/>
        </w:numPr>
        <w:tabs>
          <w:tab w:val="left" w:pos="7090"/>
        </w:tabs>
        <w:jc w:val="both"/>
        <w:rPr>
          <w:sz w:val="24"/>
        </w:rPr>
      </w:pPr>
      <w:r w:rsidRPr="00DD7681">
        <w:rPr>
          <w:b/>
          <w:sz w:val="24"/>
        </w:rPr>
        <w:t>-</w:t>
      </w:r>
      <w:r w:rsidR="00FA6066" w:rsidRPr="00DD7681">
        <w:rPr>
          <w:b/>
          <w:sz w:val="24"/>
        </w:rPr>
        <w:t xml:space="preserve"> </w:t>
      </w:r>
      <w:r w:rsidRPr="00DD7681">
        <w:rPr>
          <w:b/>
          <w:sz w:val="24"/>
        </w:rPr>
        <w:t>uchwała</w:t>
      </w:r>
      <w:r w:rsidRPr="00DD7681">
        <w:rPr>
          <w:sz w:val="24"/>
        </w:rPr>
        <w:t xml:space="preserve"> </w:t>
      </w:r>
      <w:r w:rsidRPr="00DD7681">
        <w:rPr>
          <w:b/>
          <w:sz w:val="24"/>
        </w:rPr>
        <w:t>Nr XX</w:t>
      </w:r>
      <w:r w:rsidR="00D076D6" w:rsidRPr="00DD7681">
        <w:rPr>
          <w:b/>
          <w:sz w:val="24"/>
        </w:rPr>
        <w:t>X</w:t>
      </w:r>
      <w:r w:rsidR="00DD7681" w:rsidRPr="00DD7681">
        <w:rPr>
          <w:b/>
          <w:sz w:val="24"/>
        </w:rPr>
        <w:t>II</w:t>
      </w:r>
      <w:r w:rsidRPr="00DD7681">
        <w:rPr>
          <w:b/>
          <w:sz w:val="24"/>
        </w:rPr>
        <w:t>/</w:t>
      </w:r>
      <w:r w:rsidR="00DD7681" w:rsidRPr="00DD7681">
        <w:rPr>
          <w:b/>
          <w:sz w:val="24"/>
        </w:rPr>
        <w:t>313</w:t>
      </w:r>
      <w:r w:rsidRPr="00DD7681">
        <w:rPr>
          <w:b/>
          <w:sz w:val="24"/>
        </w:rPr>
        <w:t>/1</w:t>
      </w:r>
      <w:r w:rsidR="00DD7681" w:rsidRPr="00DD7681">
        <w:rPr>
          <w:b/>
          <w:sz w:val="24"/>
        </w:rPr>
        <w:t>7</w:t>
      </w:r>
      <w:r w:rsidRPr="00DD7681">
        <w:rPr>
          <w:b/>
          <w:sz w:val="24"/>
        </w:rPr>
        <w:t xml:space="preserve"> </w:t>
      </w:r>
      <w:r w:rsidR="00DD7681" w:rsidRPr="00DD7681">
        <w:rPr>
          <w:sz w:val="24"/>
        </w:rPr>
        <w:t xml:space="preserve">zmieniająca uchwałę </w:t>
      </w:r>
      <w:r w:rsidRPr="00DD7681">
        <w:rPr>
          <w:sz w:val="24"/>
        </w:rPr>
        <w:t>w sprawie</w:t>
      </w:r>
      <w:r w:rsidR="00DD7681" w:rsidRPr="00DD7681">
        <w:rPr>
          <w:sz w:val="24"/>
        </w:rPr>
        <w:t xml:space="preserve"> powołania Rady Społecznej działającej przy Samodzielnym Publicznym Gminnym Zakładzie Opieki Zdrowotnej w Rymanowie została wykonana</w:t>
      </w:r>
      <w:r w:rsidR="00DD7681">
        <w:rPr>
          <w:sz w:val="24"/>
        </w:rPr>
        <w:t>.</w:t>
      </w:r>
    </w:p>
    <w:p w:rsidR="00DD7681" w:rsidRPr="00D076D6" w:rsidRDefault="00011935" w:rsidP="00DD7681">
      <w:pPr>
        <w:pStyle w:val="Tekstpodstawowy"/>
        <w:numPr>
          <w:ilvl w:val="0"/>
          <w:numId w:val="5"/>
        </w:numPr>
        <w:tabs>
          <w:tab w:val="left" w:pos="7090"/>
        </w:tabs>
        <w:jc w:val="both"/>
        <w:rPr>
          <w:sz w:val="24"/>
        </w:rPr>
      </w:pPr>
      <w:r w:rsidRPr="00DD7681">
        <w:rPr>
          <w:b/>
          <w:sz w:val="24"/>
        </w:rPr>
        <w:t>- uchwała</w:t>
      </w:r>
      <w:r w:rsidRPr="00DD7681">
        <w:rPr>
          <w:sz w:val="24"/>
        </w:rPr>
        <w:t xml:space="preserve"> </w:t>
      </w:r>
      <w:r w:rsidRPr="00DD7681">
        <w:rPr>
          <w:b/>
          <w:sz w:val="24"/>
        </w:rPr>
        <w:t>Nr XX</w:t>
      </w:r>
      <w:r w:rsidR="00DF057B" w:rsidRPr="00DD7681">
        <w:rPr>
          <w:b/>
          <w:sz w:val="24"/>
        </w:rPr>
        <w:t>X</w:t>
      </w:r>
      <w:r w:rsidR="00DD7681">
        <w:rPr>
          <w:b/>
          <w:sz w:val="24"/>
        </w:rPr>
        <w:t>II</w:t>
      </w:r>
      <w:r w:rsidRPr="00DD7681">
        <w:rPr>
          <w:b/>
          <w:sz w:val="24"/>
        </w:rPr>
        <w:t>/</w:t>
      </w:r>
      <w:r w:rsidR="00DD7681">
        <w:rPr>
          <w:b/>
          <w:sz w:val="24"/>
        </w:rPr>
        <w:t>314</w:t>
      </w:r>
      <w:r w:rsidRPr="00DD7681">
        <w:rPr>
          <w:b/>
          <w:sz w:val="24"/>
        </w:rPr>
        <w:t>/1</w:t>
      </w:r>
      <w:r w:rsidR="00DD7681">
        <w:rPr>
          <w:b/>
          <w:sz w:val="24"/>
        </w:rPr>
        <w:t>7</w:t>
      </w:r>
      <w:r w:rsidRPr="00DD7681">
        <w:rPr>
          <w:b/>
          <w:sz w:val="24"/>
        </w:rPr>
        <w:t xml:space="preserve"> </w:t>
      </w:r>
      <w:r w:rsidRPr="00DD7681">
        <w:rPr>
          <w:sz w:val="24"/>
        </w:rPr>
        <w:t xml:space="preserve"> </w:t>
      </w:r>
      <w:r w:rsidR="001F4F97" w:rsidRPr="00DD7681">
        <w:rPr>
          <w:sz w:val="24"/>
        </w:rPr>
        <w:t>w sprawie</w:t>
      </w:r>
      <w:r w:rsidR="00DD7681">
        <w:rPr>
          <w:sz w:val="24"/>
        </w:rPr>
        <w:t xml:space="preserve"> zasad i trybu przeprowadzania konsultacji z mieszkańcami Gminy Rymanów została opublikowana w Dzienniku Urzędowym Województwa Podkarpackiego w dniu 7 lutego 2017 roku pod pozycją 489.</w:t>
      </w:r>
    </w:p>
    <w:p w:rsidR="00DC2715" w:rsidRPr="00FA6066" w:rsidRDefault="00DC2715" w:rsidP="00DC2715">
      <w:pPr>
        <w:pStyle w:val="Tekstpodstawowy"/>
        <w:numPr>
          <w:ilvl w:val="0"/>
          <w:numId w:val="5"/>
        </w:numPr>
        <w:tabs>
          <w:tab w:val="left" w:pos="7090"/>
        </w:tabs>
        <w:jc w:val="both"/>
        <w:rPr>
          <w:sz w:val="24"/>
        </w:rPr>
      </w:pPr>
      <w:r w:rsidRPr="00FA6066">
        <w:rPr>
          <w:b/>
          <w:sz w:val="24"/>
        </w:rPr>
        <w:t>-</w:t>
      </w:r>
      <w:r w:rsidR="00FA6066">
        <w:rPr>
          <w:b/>
          <w:sz w:val="24"/>
        </w:rPr>
        <w:t xml:space="preserve"> </w:t>
      </w:r>
      <w:r w:rsidRPr="00FA6066">
        <w:rPr>
          <w:b/>
          <w:sz w:val="24"/>
        </w:rPr>
        <w:t>uchwała</w:t>
      </w:r>
      <w:r w:rsidRPr="00FA6066">
        <w:rPr>
          <w:sz w:val="24"/>
        </w:rPr>
        <w:t xml:space="preserve"> </w:t>
      </w:r>
      <w:r w:rsidRPr="00FA6066">
        <w:rPr>
          <w:b/>
          <w:sz w:val="24"/>
        </w:rPr>
        <w:t>Nr XX</w:t>
      </w:r>
      <w:r w:rsidR="00DF057B">
        <w:rPr>
          <w:b/>
          <w:sz w:val="24"/>
        </w:rPr>
        <w:t>X</w:t>
      </w:r>
      <w:r w:rsidR="00DD7681">
        <w:rPr>
          <w:b/>
          <w:sz w:val="24"/>
        </w:rPr>
        <w:t>II</w:t>
      </w:r>
      <w:r w:rsidRPr="00FA6066">
        <w:rPr>
          <w:b/>
          <w:sz w:val="24"/>
        </w:rPr>
        <w:t>/</w:t>
      </w:r>
      <w:r w:rsidR="00DD7681">
        <w:rPr>
          <w:b/>
          <w:sz w:val="24"/>
        </w:rPr>
        <w:t>315</w:t>
      </w:r>
      <w:r w:rsidRPr="00FA6066">
        <w:rPr>
          <w:b/>
          <w:sz w:val="24"/>
        </w:rPr>
        <w:t>/1</w:t>
      </w:r>
      <w:r w:rsidR="00DD7681">
        <w:rPr>
          <w:b/>
          <w:sz w:val="24"/>
        </w:rPr>
        <w:t>7</w:t>
      </w:r>
      <w:r w:rsidRPr="00FA6066">
        <w:rPr>
          <w:b/>
          <w:sz w:val="24"/>
        </w:rPr>
        <w:t xml:space="preserve"> </w:t>
      </w:r>
      <w:r w:rsidRPr="00FA6066">
        <w:rPr>
          <w:sz w:val="24"/>
        </w:rPr>
        <w:t>w sprawie</w:t>
      </w:r>
      <w:r w:rsidR="00DD7681">
        <w:rPr>
          <w:sz w:val="24"/>
        </w:rPr>
        <w:t xml:space="preserve"> przyjęcia „ Projektu założeń do planów zaopatrzenia w ciepło, energię elektryczną i paliwa gazowe dla Gminy Rymanów na lata 2016-2030” jest realizowana.</w:t>
      </w:r>
      <w:r w:rsidR="00FA6066">
        <w:rPr>
          <w:sz w:val="24"/>
        </w:rPr>
        <w:t xml:space="preserve"> </w:t>
      </w:r>
    </w:p>
    <w:p w:rsidR="00DF057B" w:rsidRDefault="00DC2715" w:rsidP="00877766">
      <w:pPr>
        <w:pStyle w:val="Tekstpodstawowy"/>
        <w:numPr>
          <w:ilvl w:val="0"/>
          <w:numId w:val="5"/>
        </w:numPr>
        <w:tabs>
          <w:tab w:val="left" w:pos="7090"/>
        </w:tabs>
        <w:jc w:val="both"/>
        <w:rPr>
          <w:sz w:val="24"/>
        </w:rPr>
      </w:pPr>
      <w:r w:rsidRPr="00FA6066">
        <w:rPr>
          <w:b/>
          <w:sz w:val="24"/>
        </w:rPr>
        <w:t>-uchwała</w:t>
      </w:r>
      <w:r w:rsidRPr="00FA6066">
        <w:rPr>
          <w:sz w:val="24"/>
        </w:rPr>
        <w:t xml:space="preserve"> </w:t>
      </w:r>
      <w:r w:rsidRPr="00FA6066">
        <w:rPr>
          <w:b/>
          <w:sz w:val="24"/>
        </w:rPr>
        <w:t>Nr XX</w:t>
      </w:r>
      <w:r w:rsidR="00DF057B">
        <w:rPr>
          <w:b/>
          <w:sz w:val="24"/>
        </w:rPr>
        <w:t>X</w:t>
      </w:r>
      <w:r w:rsidR="00DD7681">
        <w:rPr>
          <w:b/>
          <w:sz w:val="24"/>
        </w:rPr>
        <w:t>II</w:t>
      </w:r>
      <w:r w:rsidRPr="00FA6066">
        <w:rPr>
          <w:b/>
          <w:sz w:val="24"/>
        </w:rPr>
        <w:t>/</w:t>
      </w:r>
      <w:r w:rsidR="00DD7681">
        <w:rPr>
          <w:b/>
          <w:sz w:val="24"/>
        </w:rPr>
        <w:t>316</w:t>
      </w:r>
      <w:r w:rsidRPr="00FA6066">
        <w:rPr>
          <w:b/>
          <w:sz w:val="24"/>
        </w:rPr>
        <w:t>/1</w:t>
      </w:r>
      <w:r w:rsidR="00DD7681">
        <w:rPr>
          <w:b/>
          <w:sz w:val="24"/>
        </w:rPr>
        <w:t>7</w:t>
      </w:r>
      <w:r w:rsidRPr="00FA6066">
        <w:rPr>
          <w:b/>
          <w:sz w:val="24"/>
        </w:rPr>
        <w:t xml:space="preserve"> </w:t>
      </w:r>
      <w:r w:rsidRPr="00FA6066">
        <w:rPr>
          <w:sz w:val="24"/>
        </w:rPr>
        <w:t>w sprawie</w:t>
      </w:r>
      <w:r w:rsidR="00FA6066" w:rsidRPr="00FA6066">
        <w:rPr>
          <w:sz w:val="24"/>
        </w:rPr>
        <w:t xml:space="preserve"> wyrażenia zgody na</w:t>
      </w:r>
      <w:r w:rsidR="00DF057B">
        <w:rPr>
          <w:sz w:val="24"/>
        </w:rPr>
        <w:t xml:space="preserve"> przyjęcie przez G</w:t>
      </w:r>
      <w:r w:rsidR="00FA6066" w:rsidRPr="00FA6066">
        <w:rPr>
          <w:sz w:val="24"/>
        </w:rPr>
        <w:t>min</w:t>
      </w:r>
      <w:r w:rsidR="00DF057B">
        <w:rPr>
          <w:sz w:val="24"/>
        </w:rPr>
        <w:t>ę</w:t>
      </w:r>
      <w:r w:rsidR="00FA6066" w:rsidRPr="00FA6066">
        <w:rPr>
          <w:sz w:val="24"/>
        </w:rPr>
        <w:t xml:space="preserve"> Rymanów</w:t>
      </w:r>
      <w:r w:rsidR="00DF057B">
        <w:rPr>
          <w:sz w:val="24"/>
        </w:rPr>
        <w:t xml:space="preserve"> darowizny nieruchomości niezabudowanych, położonych w </w:t>
      </w:r>
      <w:r w:rsidR="00DD7681">
        <w:rPr>
          <w:sz w:val="24"/>
        </w:rPr>
        <w:t>Posadzie Górnej</w:t>
      </w:r>
      <w:r w:rsidR="00A85C51">
        <w:rPr>
          <w:sz w:val="24"/>
        </w:rPr>
        <w:t xml:space="preserve"> jest w trakcie realizacji. Został p</w:t>
      </w:r>
      <w:r w:rsidR="00816600">
        <w:rPr>
          <w:sz w:val="24"/>
        </w:rPr>
        <w:t>rzygotowany</w:t>
      </w:r>
      <w:r w:rsidR="00A85C51">
        <w:rPr>
          <w:sz w:val="24"/>
        </w:rPr>
        <w:t xml:space="preserve"> protokół uzgodnień</w:t>
      </w:r>
      <w:r w:rsidR="00816600">
        <w:rPr>
          <w:sz w:val="24"/>
        </w:rPr>
        <w:t xml:space="preserve"> ,</w:t>
      </w:r>
      <w:r w:rsidR="00A85C51">
        <w:rPr>
          <w:sz w:val="24"/>
        </w:rPr>
        <w:t xml:space="preserve"> </w:t>
      </w:r>
      <w:r w:rsidR="00816600">
        <w:rPr>
          <w:sz w:val="24"/>
        </w:rPr>
        <w:t>po podpisaniu zostanie sporządzony</w:t>
      </w:r>
      <w:r w:rsidR="00A85C51">
        <w:rPr>
          <w:sz w:val="24"/>
        </w:rPr>
        <w:t xml:space="preserve"> akt notarialny.</w:t>
      </w:r>
      <w:r w:rsidR="00FA6066" w:rsidRPr="00877766">
        <w:rPr>
          <w:sz w:val="24"/>
        </w:rPr>
        <w:t xml:space="preserve"> </w:t>
      </w:r>
    </w:p>
    <w:p w:rsidR="0090190E" w:rsidRDefault="00DF057B" w:rsidP="00877766">
      <w:pPr>
        <w:pStyle w:val="Tekstpodstawowy"/>
        <w:numPr>
          <w:ilvl w:val="0"/>
          <w:numId w:val="5"/>
        </w:numPr>
        <w:tabs>
          <w:tab w:val="left" w:pos="7090"/>
        </w:tabs>
        <w:jc w:val="both"/>
        <w:rPr>
          <w:sz w:val="24"/>
        </w:rPr>
      </w:pPr>
      <w:r w:rsidRPr="00FA6066">
        <w:rPr>
          <w:b/>
          <w:sz w:val="24"/>
        </w:rPr>
        <w:t>-uchwała</w:t>
      </w:r>
      <w:r w:rsidRPr="00FA6066">
        <w:rPr>
          <w:sz w:val="24"/>
        </w:rPr>
        <w:t xml:space="preserve"> </w:t>
      </w:r>
      <w:r w:rsidRPr="00FA6066">
        <w:rPr>
          <w:b/>
          <w:sz w:val="24"/>
        </w:rPr>
        <w:t>Nr XX</w:t>
      </w:r>
      <w:r>
        <w:rPr>
          <w:b/>
          <w:sz w:val="24"/>
        </w:rPr>
        <w:t>X</w:t>
      </w:r>
      <w:r w:rsidR="00DD7681">
        <w:rPr>
          <w:b/>
          <w:sz w:val="24"/>
        </w:rPr>
        <w:t>II</w:t>
      </w:r>
      <w:r w:rsidRPr="00FA6066">
        <w:rPr>
          <w:b/>
          <w:sz w:val="24"/>
        </w:rPr>
        <w:t>/</w:t>
      </w:r>
      <w:r w:rsidR="00DD7681">
        <w:rPr>
          <w:b/>
          <w:sz w:val="24"/>
        </w:rPr>
        <w:t>317</w:t>
      </w:r>
      <w:r w:rsidRPr="00FA6066">
        <w:rPr>
          <w:b/>
          <w:sz w:val="24"/>
        </w:rPr>
        <w:t>/1</w:t>
      </w:r>
      <w:r w:rsidR="00DD7681">
        <w:rPr>
          <w:b/>
          <w:sz w:val="24"/>
        </w:rPr>
        <w:t>7</w:t>
      </w:r>
      <w:r w:rsidRPr="00FA6066">
        <w:rPr>
          <w:b/>
          <w:sz w:val="24"/>
        </w:rPr>
        <w:t xml:space="preserve"> </w:t>
      </w:r>
      <w:r w:rsidRPr="00FA6066">
        <w:rPr>
          <w:sz w:val="24"/>
        </w:rPr>
        <w:t>w sprawie wyrażenia zgody na</w:t>
      </w:r>
      <w:r w:rsidR="00DD7681">
        <w:rPr>
          <w:sz w:val="24"/>
        </w:rPr>
        <w:t xml:space="preserve"> sprzedaż w drodze przetargu</w:t>
      </w:r>
      <w:r>
        <w:rPr>
          <w:sz w:val="24"/>
        </w:rPr>
        <w:t xml:space="preserve"> nieruchomości </w:t>
      </w:r>
      <w:r w:rsidR="007A5A8B">
        <w:rPr>
          <w:sz w:val="24"/>
        </w:rPr>
        <w:t>stanowiących własność Gminy Rymanów</w:t>
      </w:r>
      <w:r>
        <w:rPr>
          <w:sz w:val="24"/>
        </w:rPr>
        <w:t xml:space="preserve">, położonych w </w:t>
      </w:r>
      <w:r w:rsidR="007A5A8B">
        <w:rPr>
          <w:sz w:val="24"/>
        </w:rPr>
        <w:t>obrębie ewidencyjnym Posada Górna</w:t>
      </w:r>
      <w:r w:rsidR="00A85C51">
        <w:rPr>
          <w:sz w:val="24"/>
        </w:rPr>
        <w:t xml:space="preserve"> jest w trakcie realizacji. </w:t>
      </w:r>
      <w:r w:rsidR="00816600">
        <w:rPr>
          <w:sz w:val="24"/>
        </w:rPr>
        <w:t>Został zlecony do opracowania operat szacunkowy nieruchomości.</w:t>
      </w:r>
    </w:p>
    <w:p w:rsidR="00E77697" w:rsidRPr="00877766" w:rsidRDefault="0090190E" w:rsidP="00877766">
      <w:pPr>
        <w:pStyle w:val="Tekstpodstawowy"/>
        <w:numPr>
          <w:ilvl w:val="0"/>
          <w:numId w:val="5"/>
        </w:numPr>
        <w:tabs>
          <w:tab w:val="left" w:pos="7090"/>
        </w:tabs>
        <w:jc w:val="both"/>
        <w:rPr>
          <w:sz w:val="24"/>
        </w:rPr>
      </w:pPr>
      <w:r w:rsidRPr="00FA6066">
        <w:rPr>
          <w:b/>
          <w:sz w:val="24"/>
        </w:rPr>
        <w:t>-uchwała</w:t>
      </w:r>
      <w:r w:rsidRPr="00FA6066">
        <w:rPr>
          <w:sz w:val="24"/>
        </w:rPr>
        <w:t xml:space="preserve"> </w:t>
      </w:r>
      <w:r w:rsidRPr="00FA6066">
        <w:rPr>
          <w:b/>
          <w:sz w:val="24"/>
        </w:rPr>
        <w:t>Nr XX</w:t>
      </w:r>
      <w:r>
        <w:rPr>
          <w:b/>
          <w:sz w:val="24"/>
        </w:rPr>
        <w:t>X</w:t>
      </w:r>
      <w:r w:rsidR="007A5A8B">
        <w:rPr>
          <w:b/>
          <w:sz w:val="24"/>
        </w:rPr>
        <w:t>II</w:t>
      </w:r>
      <w:r w:rsidRPr="00FA6066">
        <w:rPr>
          <w:b/>
          <w:sz w:val="24"/>
        </w:rPr>
        <w:t>/</w:t>
      </w:r>
      <w:r>
        <w:rPr>
          <w:b/>
          <w:sz w:val="24"/>
        </w:rPr>
        <w:t>3</w:t>
      </w:r>
      <w:r w:rsidR="007A5A8B">
        <w:rPr>
          <w:b/>
          <w:sz w:val="24"/>
        </w:rPr>
        <w:t>18</w:t>
      </w:r>
      <w:r w:rsidRPr="00FA6066">
        <w:rPr>
          <w:b/>
          <w:sz w:val="24"/>
        </w:rPr>
        <w:t>/1</w:t>
      </w:r>
      <w:r w:rsidR="007A5A8B">
        <w:rPr>
          <w:b/>
          <w:sz w:val="24"/>
        </w:rPr>
        <w:t>7</w:t>
      </w:r>
      <w:r w:rsidRPr="00FA6066">
        <w:rPr>
          <w:b/>
          <w:sz w:val="24"/>
        </w:rPr>
        <w:t xml:space="preserve"> </w:t>
      </w:r>
      <w:r w:rsidRPr="00FA6066">
        <w:rPr>
          <w:sz w:val="24"/>
        </w:rPr>
        <w:t>w sprawie wyrażenia</w:t>
      </w:r>
      <w:r w:rsidR="007A5A8B">
        <w:rPr>
          <w:sz w:val="24"/>
        </w:rPr>
        <w:t xml:space="preserve"> woli przystąpienia do wspólnej realizacji projektu</w:t>
      </w:r>
      <w:r w:rsidR="00646B87">
        <w:rPr>
          <w:sz w:val="24"/>
        </w:rPr>
        <w:t xml:space="preserve"> jest w trakcie realizacji</w:t>
      </w:r>
      <w:r w:rsidR="007A5A8B">
        <w:rPr>
          <w:sz w:val="24"/>
        </w:rPr>
        <w:t>.</w:t>
      </w:r>
      <w:r w:rsidR="00646B87">
        <w:rPr>
          <w:sz w:val="24"/>
        </w:rPr>
        <w:t xml:space="preserve"> Jest przygotowywana umowa partnerska z Gminą Lesko i Gminą Jaśliska. </w:t>
      </w:r>
      <w:r w:rsidR="007A5A8B">
        <w:rPr>
          <w:sz w:val="24"/>
        </w:rPr>
        <w:t xml:space="preserve"> </w:t>
      </w:r>
      <w:r w:rsidRPr="00FA6066">
        <w:rPr>
          <w:sz w:val="24"/>
        </w:rPr>
        <w:t xml:space="preserve"> </w:t>
      </w:r>
    </w:p>
    <w:p w:rsidR="00646B87" w:rsidRDefault="00754253" w:rsidP="00AA63B4">
      <w:pPr>
        <w:pStyle w:val="Tekstpodstawowy"/>
        <w:numPr>
          <w:ilvl w:val="0"/>
          <w:numId w:val="5"/>
        </w:numPr>
        <w:tabs>
          <w:tab w:val="left" w:pos="7090"/>
        </w:tabs>
        <w:jc w:val="both"/>
        <w:rPr>
          <w:sz w:val="24"/>
        </w:rPr>
      </w:pPr>
      <w:r w:rsidRPr="00FA6066">
        <w:rPr>
          <w:b/>
          <w:sz w:val="24"/>
        </w:rPr>
        <w:lastRenderedPageBreak/>
        <w:t>-uchwała</w:t>
      </w:r>
      <w:r w:rsidRPr="00FA6066">
        <w:rPr>
          <w:sz w:val="24"/>
        </w:rPr>
        <w:t xml:space="preserve"> </w:t>
      </w:r>
      <w:r w:rsidRPr="00FA6066">
        <w:rPr>
          <w:b/>
          <w:sz w:val="24"/>
        </w:rPr>
        <w:t>Nr XX</w:t>
      </w:r>
      <w:r w:rsidR="0090190E">
        <w:rPr>
          <w:b/>
          <w:sz w:val="24"/>
        </w:rPr>
        <w:t>X</w:t>
      </w:r>
      <w:r w:rsidR="007A5A8B">
        <w:rPr>
          <w:b/>
          <w:sz w:val="24"/>
        </w:rPr>
        <w:t>II</w:t>
      </w:r>
      <w:r w:rsidRPr="00FA6066">
        <w:rPr>
          <w:b/>
          <w:sz w:val="24"/>
        </w:rPr>
        <w:t>/</w:t>
      </w:r>
      <w:r w:rsidR="0090190E">
        <w:rPr>
          <w:b/>
          <w:sz w:val="24"/>
        </w:rPr>
        <w:t>31</w:t>
      </w:r>
      <w:r w:rsidR="007A5A8B">
        <w:rPr>
          <w:b/>
          <w:sz w:val="24"/>
        </w:rPr>
        <w:t>9</w:t>
      </w:r>
      <w:r w:rsidRPr="00FA6066">
        <w:rPr>
          <w:b/>
          <w:sz w:val="24"/>
        </w:rPr>
        <w:t>/1</w:t>
      </w:r>
      <w:r w:rsidR="007A5A8B">
        <w:rPr>
          <w:b/>
          <w:sz w:val="24"/>
        </w:rPr>
        <w:t>7</w:t>
      </w:r>
      <w:r w:rsidRPr="00FA6066">
        <w:rPr>
          <w:b/>
          <w:sz w:val="24"/>
        </w:rPr>
        <w:t xml:space="preserve"> </w:t>
      </w:r>
      <w:r w:rsidRPr="00FA6066">
        <w:rPr>
          <w:sz w:val="24"/>
        </w:rPr>
        <w:t>w sprawie</w:t>
      </w:r>
      <w:r w:rsidR="007A5A8B">
        <w:rPr>
          <w:sz w:val="24"/>
        </w:rPr>
        <w:t xml:space="preserve"> określenia zasad ustalania i przekazywania z budżetu Gminy Rymanów środków finansowych wynikających z rozliczenia podatku od towarów i usług dla Zakładu Gospodarki Komunalnej w Rymanowie jest realizowana.</w:t>
      </w:r>
    </w:p>
    <w:p w:rsidR="00754253" w:rsidRDefault="007A5A8B" w:rsidP="00646B87">
      <w:pPr>
        <w:pStyle w:val="Tekstpodstawowy"/>
        <w:tabs>
          <w:tab w:val="left" w:pos="7090"/>
        </w:tabs>
        <w:jc w:val="both"/>
        <w:rPr>
          <w:sz w:val="24"/>
        </w:rPr>
      </w:pPr>
      <w:r>
        <w:rPr>
          <w:sz w:val="24"/>
        </w:rPr>
        <w:t xml:space="preserve"> </w:t>
      </w:r>
    </w:p>
    <w:p w:rsidR="00646B87" w:rsidRDefault="00754253" w:rsidP="006771EC">
      <w:pPr>
        <w:pStyle w:val="Tekstpodstawowy"/>
        <w:numPr>
          <w:ilvl w:val="0"/>
          <w:numId w:val="5"/>
        </w:numPr>
        <w:tabs>
          <w:tab w:val="left" w:pos="7090"/>
        </w:tabs>
        <w:jc w:val="both"/>
        <w:rPr>
          <w:sz w:val="24"/>
        </w:rPr>
      </w:pPr>
      <w:r w:rsidRPr="00FA6066">
        <w:rPr>
          <w:b/>
          <w:sz w:val="24"/>
        </w:rPr>
        <w:t>-uchwała</w:t>
      </w:r>
      <w:r w:rsidRPr="00FA6066">
        <w:rPr>
          <w:sz w:val="24"/>
        </w:rPr>
        <w:t xml:space="preserve"> </w:t>
      </w:r>
      <w:r w:rsidRPr="00FA6066">
        <w:rPr>
          <w:b/>
          <w:sz w:val="24"/>
        </w:rPr>
        <w:t>Nr XX</w:t>
      </w:r>
      <w:r w:rsidR="0090190E">
        <w:rPr>
          <w:b/>
          <w:sz w:val="24"/>
        </w:rPr>
        <w:t>X</w:t>
      </w:r>
      <w:r w:rsidR="007A5A8B">
        <w:rPr>
          <w:b/>
          <w:sz w:val="24"/>
        </w:rPr>
        <w:t>III</w:t>
      </w:r>
      <w:r w:rsidRPr="00FA6066">
        <w:rPr>
          <w:b/>
          <w:sz w:val="24"/>
        </w:rPr>
        <w:t>/</w:t>
      </w:r>
      <w:r>
        <w:rPr>
          <w:b/>
          <w:sz w:val="24"/>
        </w:rPr>
        <w:t>3</w:t>
      </w:r>
      <w:r w:rsidR="0090190E">
        <w:rPr>
          <w:b/>
          <w:sz w:val="24"/>
        </w:rPr>
        <w:t>2</w:t>
      </w:r>
      <w:r w:rsidR="007A5A8B">
        <w:rPr>
          <w:b/>
          <w:sz w:val="24"/>
        </w:rPr>
        <w:t>0</w:t>
      </w:r>
      <w:r w:rsidRPr="00FA6066">
        <w:rPr>
          <w:b/>
          <w:sz w:val="24"/>
        </w:rPr>
        <w:t>/1</w:t>
      </w:r>
      <w:r w:rsidR="007A5A8B">
        <w:rPr>
          <w:b/>
          <w:sz w:val="24"/>
        </w:rPr>
        <w:t>7</w:t>
      </w:r>
      <w:r w:rsidRPr="00FA6066">
        <w:rPr>
          <w:b/>
          <w:sz w:val="24"/>
        </w:rPr>
        <w:t xml:space="preserve"> </w:t>
      </w:r>
      <w:r w:rsidR="007A5A8B">
        <w:rPr>
          <w:sz w:val="24"/>
        </w:rPr>
        <w:t>w sprawie projektu dostosowania sieci szkół podstawowych i gimnazjów do nowego ustroju szkolnego</w:t>
      </w:r>
      <w:r w:rsidR="006771EC">
        <w:rPr>
          <w:sz w:val="24"/>
        </w:rPr>
        <w:t xml:space="preserve"> jest w trakcie realizacji. </w:t>
      </w:r>
      <w:r w:rsidR="00646B87">
        <w:rPr>
          <w:sz w:val="24"/>
        </w:rPr>
        <w:t>Uchwała została przesłana do Podkarpackiego Kuratora Oświaty w Rzeszowie . W dniu 20 lutego 2017 roku  Kurator z uwagami pozytywnie zaopiniował projekt uchwały.</w:t>
      </w:r>
    </w:p>
    <w:p w:rsidR="00754253" w:rsidRPr="00754253" w:rsidRDefault="006771EC" w:rsidP="00646B87">
      <w:pPr>
        <w:pStyle w:val="Tekstpodstawowy"/>
        <w:tabs>
          <w:tab w:val="left" w:pos="7090"/>
        </w:tabs>
        <w:ind w:left="283"/>
        <w:jc w:val="both"/>
        <w:rPr>
          <w:sz w:val="24"/>
        </w:rPr>
      </w:pPr>
      <w:r>
        <w:rPr>
          <w:sz w:val="24"/>
        </w:rPr>
        <w:t xml:space="preserve"> </w:t>
      </w:r>
    </w:p>
    <w:p w:rsidR="005E0F96" w:rsidRDefault="007B6EDF" w:rsidP="00AA63B4">
      <w:pPr>
        <w:pStyle w:val="Tekstpodstawowy"/>
        <w:tabs>
          <w:tab w:val="left" w:pos="7090"/>
        </w:tabs>
        <w:ind w:left="283"/>
        <w:jc w:val="both"/>
        <w:rPr>
          <w:b/>
          <w:bCs/>
          <w:sz w:val="24"/>
          <w:szCs w:val="24"/>
        </w:rPr>
      </w:pPr>
      <w:r>
        <w:rPr>
          <w:sz w:val="24"/>
        </w:rPr>
        <w:t xml:space="preserve">  </w:t>
      </w:r>
      <w:r w:rsidR="005E0F96">
        <w:rPr>
          <w:b/>
          <w:bCs/>
          <w:sz w:val="24"/>
          <w:szCs w:val="24"/>
        </w:rPr>
        <w:t xml:space="preserve">W okresie od </w:t>
      </w:r>
      <w:r w:rsidR="00170A58">
        <w:rPr>
          <w:b/>
          <w:bCs/>
          <w:sz w:val="24"/>
          <w:szCs w:val="24"/>
        </w:rPr>
        <w:t xml:space="preserve"> </w:t>
      </w:r>
      <w:r w:rsidR="00707719">
        <w:rPr>
          <w:b/>
          <w:bCs/>
          <w:sz w:val="24"/>
          <w:szCs w:val="24"/>
        </w:rPr>
        <w:t>2</w:t>
      </w:r>
      <w:r w:rsidR="006771EC">
        <w:rPr>
          <w:b/>
          <w:bCs/>
          <w:sz w:val="24"/>
          <w:szCs w:val="24"/>
        </w:rPr>
        <w:t>7 stycznia</w:t>
      </w:r>
      <w:r w:rsidR="005E0F96">
        <w:rPr>
          <w:b/>
          <w:bCs/>
          <w:sz w:val="24"/>
          <w:szCs w:val="24"/>
        </w:rPr>
        <w:t xml:space="preserve"> 201</w:t>
      </w:r>
      <w:r w:rsidR="006771EC">
        <w:rPr>
          <w:b/>
          <w:bCs/>
          <w:sz w:val="24"/>
          <w:szCs w:val="24"/>
        </w:rPr>
        <w:t>7</w:t>
      </w:r>
      <w:r w:rsidR="005E0F96">
        <w:rPr>
          <w:b/>
          <w:bCs/>
          <w:sz w:val="24"/>
          <w:szCs w:val="24"/>
        </w:rPr>
        <w:t xml:space="preserve"> r</w:t>
      </w:r>
      <w:r w:rsidR="00977D3F">
        <w:rPr>
          <w:b/>
          <w:bCs/>
          <w:sz w:val="24"/>
          <w:szCs w:val="24"/>
        </w:rPr>
        <w:t>oku</w:t>
      </w:r>
      <w:r w:rsidR="00285B96">
        <w:rPr>
          <w:b/>
          <w:bCs/>
          <w:sz w:val="24"/>
          <w:szCs w:val="24"/>
        </w:rPr>
        <w:t xml:space="preserve"> do </w:t>
      </w:r>
      <w:r w:rsidR="00816458">
        <w:rPr>
          <w:b/>
          <w:bCs/>
          <w:sz w:val="24"/>
          <w:szCs w:val="24"/>
        </w:rPr>
        <w:t>2</w:t>
      </w:r>
      <w:r w:rsidR="006771EC">
        <w:rPr>
          <w:b/>
          <w:bCs/>
          <w:sz w:val="24"/>
          <w:szCs w:val="24"/>
        </w:rPr>
        <w:t>4 lutego</w:t>
      </w:r>
      <w:r w:rsidR="00285B96">
        <w:rPr>
          <w:b/>
          <w:bCs/>
          <w:sz w:val="24"/>
          <w:szCs w:val="24"/>
        </w:rPr>
        <w:t xml:space="preserve"> 201</w:t>
      </w:r>
      <w:r w:rsidR="00CA57EA">
        <w:rPr>
          <w:b/>
          <w:bCs/>
          <w:sz w:val="24"/>
          <w:szCs w:val="24"/>
        </w:rPr>
        <w:t>7</w:t>
      </w:r>
      <w:r w:rsidR="00285B96">
        <w:rPr>
          <w:b/>
          <w:bCs/>
          <w:sz w:val="24"/>
          <w:szCs w:val="24"/>
        </w:rPr>
        <w:t xml:space="preserve"> r</w:t>
      </w:r>
      <w:r w:rsidR="00977D3F">
        <w:rPr>
          <w:b/>
          <w:bCs/>
          <w:sz w:val="24"/>
          <w:szCs w:val="24"/>
        </w:rPr>
        <w:t>oku</w:t>
      </w:r>
      <w:r w:rsidR="005E0F96">
        <w:rPr>
          <w:b/>
          <w:bCs/>
          <w:sz w:val="24"/>
          <w:szCs w:val="24"/>
        </w:rPr>
        <w:t xml:space="preserve"> Burmistrz Gminy wydał </w:t>
      </w:r>
      <w:r w:rsidR="00816458">
        <w:rPr>
          <w:b/>
          <w:bCs/>
          <w:sz w:val="24"/>
          <w:szCs w:val="24"/>
        </w:rPr>
        <w:t>1</w:t>
      </w:r>
      <w:r w:rsidR="00212BB0">
        <w:rPr>
          <w:b/>
          <w:bCs/>
          <w:sz w:val="24"/>
          <w:szCs w:val="24"/>
        </w:rPr>
        <w:t>8</w:t>
      </w:r>
      <w:r w:rsidR="001C129D">
        <w:rPr>
          <w:b/>
          <w:bCs/>
          <w:sz w:val="24"/>
          <w:szCs w:val="24"/>
        </w:rPr>
        <w:t xml:space="preserve"> </w:t>
      </w:r>
      <w:r w:rsidR="005E0F96">
        <w:rPr>
          <w:b/>
          <w:bCs/>
          <w:sz w:val="24"/>
          <w:szCs w:val="24"/>
        </w:rPr>
        <w:t>zarządze</w:t>
      </w:r>
      <w:r w:rsidR="004E50AB">
        <w:rPr>
          <w:b/>
          <w:bCs/>
          <w:sz w:val="24"/>
          <w:szCs w:val="24"/>
        </w:rPr>
        <w:t>ń</w:t>
      </w:r>
      <w:r w:rsidR="005E0F96">
        <w:rPr>
          <w:b/>
          <w:bCs/>
          <w:sz w:val="24"/>
          <w:szCs w:val="24"/>
        </w:rPr>
        <w:t xml:space="preserve"> w sprawach:</w:t>
      </w:r>
    </w:p>
    <w:p w:rsidR="005E0F96" w:rsidRDefault="005E0F96" w:rsidP="005E0F96">
      <w:pPr>
        <w:pStyle w:val="Tekstpodstawowy"/>
        <w:tabs>
          <w:tab w:val="left" w:pos="7090"/>
        </w:tabs>
        <w:ind w:left="283" w:hanging="283"/>
        <w:jc w:val="both"/>
        <w:rPr>
          <w:b/>
          <w:bCs/>
        </w:rPr>
      </w:pPr>
    </w:p>
    <w:p w:rsidR="00B3258D" w:rsidRDefault="00670001" w:rsidP="005E0F96">
      <w:pPr>
        <w:pStyle w:val="Tekstpodstawowy"/>
        <w:numPr>
          <w:ilvl w:val="0"/>
          <w:numId w:val="6"/>
        </w:numPr>
        <w:tabs>
          <w:tab w:val="left" w:pos="7090"/>
        </w:tabs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3258D">
        <w:rPr>
          <w:sz w:val="24"/>
          <w:szCs w:val="24"/>
        </w:rPr>
        <w:t xml:space="preserve">owołania komisji przetargowej </w:t>
      </w:r>
      <w:r w:rsidR="00707719">
        <w:rPr>
          <w:sz w:val="24"/>
          <w:szCs w:val="24"/>
        </w:rPr>
        <w:t xml:space="preserve">– </w:t>
      </w:r>
      <w:r w:rsidR="00746290">
        <w:rPr>
          <w:sz w:val="24"/>
          <w:szCs w:val="24"/>
        </w:rPr>
        <w:t>5</w:t>
      </w:r>
      <w:r w:rsidR="00707719">
        <w:rPr>
          <w:sz w:val="24"/>
          <w:szCs w:val="24"/>
        </w:rPr>
        <w:t xml:space="preserve"> zarządze</w:t>
      </w:r>
      <w:r w:rsidR="00746290">
        <w:rPr>
          <w:sz w:val="24"/>
          <w:szCs w:val="24"/>
        </w:rPr>
        <w:t>ń</w:t>
      </w:r>
      <w:r w:rsidR="00287F09">
        <w:rPr>
          <w:sz w:val="24"/>
          <w:szCs w:val="24"/>
        </w:rPr>
        <w:t>,</w:t>
      </w:r>
    </w:p>
    <w:p w:rsidR="004A0C29" w:rsidRDefault="00547259" w:rsidP="005E0F96">
      <w:pPr>
        <w:pStyle w:val="Tekstpodstawowy"/>
        <w:numPr>
          <w:ilvl w:val="0"/>
          <w:numId w:val="6"/>
        </w:numPr>
        <w:tabs>
          <w:tab w:val="left" w:pos="7090"/>
        </w:tabs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>zmia</w:t>
      </w:r>
      <w:r w:rsidR="004A0C29">
        <w:rPr>
          <w:sz w:val="24"/>
          <w:szCs w:val="24"/>
        </w:rPr>
        <w:t>n w uchwale budżetowej na 201</w:t>
      </w:r>
      <w:r w:rsidR="00F94E2B">
        <w:rPr>
          <w:sz w:val="24"/>
          <w:szCs w:val="24"/>
        </w:rPr>
        <w:t>7</w:t>
      </w:r>
      <w:r w:rsidR="004A0C29">
        <w:rPr>
          <w:sz w:val="24"/>
          <w:szCs w:val="24"/>
        </w:rPr>
        <w:t xml:space="preserve"> rok</w:t>
      </w:r>
      <w:r w:rsidR="0055517E">
        <w:rPr>
          <w:sz w:val="24"/>
          <w:szCs w:val="24"/>
        </w:rPr>
        <w:t xml:space="preserve"> </w:t>
      </w:r>
      <w:r w:rsidR="0034284E">
        <w:rPr>
          <w:sz w:val="24"/>
          <w:szCs w:val="24"/>
        </w:rPr>
        <w:t xml:space="preserve">– </w:t>
      </w:r>
      <w:r w:rsidR="00CA57EA">
        <w:rPr>
          <w:sz w:val="24"/>
          <w:szCs w:val="24"/>
        </w:rPr>
        <w:t>3</w:t>
      </w:r>
      <w:r w:rsidR="0034284E">
        <w:rPr>
          <w:sz w:val="24"/>
          <w:szCs w:val="24"/>
        </w:rPr>
        <w:t xml:space="preserve"> zarządze</w:t>
      </w:r>
      <w:r w:rsidR="00816458">
        <w:rPr>
          <w:sz w:val="24"/>
          <w:szCs w:val="24"/>
        </w:rPr>
        <w:t>nia</w:t>
      </w:r>
      <w:r w:rsidR="004A0C29">
        <w:rPr>
          <w:sz w:val="24"/>
          <w:szCs w:val="24"/>
        </w:rPr>
        <w:t>,</w:t>
      </w:r>
    </w:p>
    <w:p w:rsidR="00696FC8" w:rsidRDefault="0034284E" w:rsidP="005E0F96">
      <w:pPr>
        <w:pStyle w:val="Tekstpodstawowy"/>
        <w:numPr>
          <w:ilvl w:val="0"/>
          <w:numId w:val="6"/>
        </w:numPr>
        <w:tabs>
          <w:tab w:val="left" w:pos="7090"/>
        </w:tabs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wykazu nieruchomości przeznaczonych do </w:t>
      </w:r>
      <w:r w:rsidR="001C129D">
        <w:rPr>
          <w:sz w:val="24"/>
          <w:szCs w:val="24"/>
        </w:rPr>
        <w:t xml:space="preserve"> </w:t>
      </w:r>
      <w:r>
        <w:rPr>
          <w:sz w:val="24"/>
          <w:szCs w:val="24"/>
        </w:rPr>
        <w:t>dzierżawy</w:t>
      </w:r>
      <w:r w:rsidR="0032478F">
        <w:rPr>
          <w:sz w:val="24"/>
          <w:szCs w:val="24"/>
        </w:rPr>
        <w:t xml:space="preserve">- </w:t>
      </w:r>
      <w:r w:rsidR="00950BDF">
        <w:rPr>
          <w:sz w:val="24"/>
          <w:szCs w:val="24"/>
        </w:rPr>
        <w:t>1</w:t>
      </w:r>
      <w:r w:rsidR="0032478F">
        <w:rPr>
          <w:sz w:val="24"/>
          <w:szCs w:val="24"/>
        </w:rPr>
        <w:t xml:space="preserve"> zarządzeni</w:t>
      </w:r>
      <w:r w:rsidR="00950BDF">
        <w:rPr>
          <w:sz w:val="24"/>
          <w:szCs w:val="24"/>
        </w:rPr>
        <w:t>e</w:t>
      </w:r>
      <w:r w:rsidR="002E4A38">
        <w:rPr>
          <w:sz w:val="24"/>
          <w:szCs w:val="24"/>
        </w:rPr>
        <w:t>,</w:t>
      </w:r>
    </w:p>
    <w:p w:rsidR="00746290" w:rsidRDefault="00746290" w:rsidP="005E0F96">
      <w:pPr>
        <w:pStyle w:val="Tekstpodstawowy"/>
        <w:numPr>
          <w:ilvl w:val="0"/>
          <w:numId w:val="6"/>
        </w:numPr>
        <w:tabs>
          <w:tab w:val="left" w:pos="7090"/>
        </w:tabs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>określenia specjalności i form kształcenia , na które przyznawane jest dofinansowanie dokształcania i doskonalenia zawodowego nauczycieli ze szkół prowadzonych przez Gminę Rymanów na 2017 rok,</w:t>
      </w:r>
    </w:p>
    <w:p w:rsidR="00746290" w:rsidRDefault="00746290" w:rsidP="005E0F96">
      <w:pPr>
        <w:pStyle w:val="Tekstpodstawowy"/>
        <w:numPr>
          <w:ilvl w:val="0"/>
          <w:numId w:val="6"/>
        </w:numPr>
        <w:tabs>
          <w:tab w:val="left" w:pos="7090"/>
        </w:tabs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>przekazania uprawnień kierownikom jednostek organizacyjnych,</w:t>
      </w:r>
    </w:p>
    <w:p w:rsidR="00746290" w:rsidRDefault="00746290" w:rsidP="005E0F96">
      <w:pPr>
        <w:pStyle w:val="Tekstpodstawowy"/>
        <w:numPr>
          <w:ilvl w:val="0"/>
          <w:numId w:val="6"/>
        </w:numPr>
        <w:tabs>
          <w:tab w:val="left" w:pos="7090"/>
        </w:tabs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>zmiany Regulaminu Organizacyjnego Urzędu Gminy w Rymanowie wprowadzonego zarządzeniem Nr 179/2015 z dnia 31 grudnia 2015 r.,</w:t>
      </w:r>
    </w:p>
    <w:p w:rsidR="00746290" w:rsidRDefault="00EF5E6F" w:rsidP="00EF5E6F">
      <w:pPr>
        <w:ind w:left="283" w:hanging="28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5D6E">
        <w:rPr>
          <w:sz w:val="24"/>
          <w:szCs w:val="24"/>
        </w:rPr>
        <w:t>upoważnienia</w:t>
      </w:r>
      <w:r>
        <w:rPr>
          <w:sz w:val="24"/>
          <w:szCs w:val="24"/>
        </w:rPr>
        <w:t xml:space="preserve"> </w:t>
      </w:r>
      <w:r w:rsidRPr="00EF5E6F">
        <w:rPr>
          <w:bCs/>
          <w:sz w:val="22"/>
          <w:szCs w:val="22"/>
          <w:lang w:eastAsia="en-US"/>
        </w:rPr>
        <w:t>pracowników Gminnego Ośrodka Pomocy Społecznej w Rymanowie do realizacji zadań wynikających z ustawy o Karcie Dużej Rodziny</w:t>
      </w:r>
      <w:r>
        <w:rPr>
          <w:bCs/>
          <w:sz w:val="22"/>
          <w:szCs w:val="22"/>
          <w:lang w:eastAsia="en-US"/>
        </w:rPr>
        <w:t>,</w:t>
      </w:r>
    </w:p>
    <w:p w:rsidR="00B05D6E" w:rsidRDefault="00B05D6E" w:rsidP="005E0F96">
      <w:pPr>
        <w:pStyle w:val="Tekstpodstawowy"/>
        <w:numPr>
          <w:ilvl w:val="0"/>
          <w:numId w:val="6"/>
        </w:numPr>
        <w:tabs>
          <w:tab w:val="left" w:pos="7090"/>
        </w:tabs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>przyznania nagród za wysokie wyniki sportowe w krajowym lub międzynarodowym współzawodnictwie sportowym,</w:t>
      </w:r>
    </w:p>
    <w:p w:rsidR="00B05D6E" w:rsidRDefault="00B05D6E" w:rsidP="005E0F96">
      <w:pPr>
        <w:pStyle w:val="Tekstpodstawowy"/>
        <w:numPr>
          <w:ilvl w:val="0"/>
          <w:numId w:val="6"/>
        </w:numPr>
        <w:tabs>
          <w:tab w:val="left" w:pos="7090"/>
        </w:tabs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>powołania Komisji d.s. wyboru ostatecznych odbiorców projektu pn.” Wsparcie energetyki rozproszonej wśród mieszkańców Gminy Rymanów”,</w:t>
      </w:r>
    </w:p>
    <w:p w:rsidR="00B05D6E" w:rsidRDefault="00B05D6E" w:rsidP="00B05D6E">
      <w:pPr>
        <w:pStyle w:val="Tekstpodstawowy"/>
        <w:numPr>
          <w:ilvl w:val="0"/>
          <w:numId w:val="6"/>
        </w:numPr>
        <w:tabs>
          <w:tab w:val="left" w:pos="7090"/>
        </w:tabs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>zmieniające zarządzenie Nr 11/2017 z dnia 30 stycznia 2017 r. w sprawie określenia specjalności i form kształcenia, na które przyznawane jest dofinansowanie dokształcania i doskonalenia zawodowego nauczycieli ze szkół prowadzonych przez Gminę Rymanów na 2017 rok,</w:t>
      </w:r>
    </w:p>
    <w:p w:rsidR="00B05D6E" w:rsidRDefault="00B05D6E" w:rsidP="005E0F96">
      <w:pPr>
        <w:pStyle w:val="Tekstpodstawowy"/>
        <w:numPr>
          <w:ilvl w:val="0"/>
          <w:numId w:val="6"/>
        </w:numPr>
        <w:tabs>
          <w:tab w:val="left" w:pos="7090"/>
        </w:tabs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>ustalenia podstawowych założeń i kierunków działania w zakresie ochrony ludności, obrony cywilnej i zarządzania kryzysowego Gminy Rymanów w 2017 r.,</w:t>
      </w:r>
    </w:p>
    <w:p w:rsidR="00B05D6E" w:rsidRDefault="00B05D6E" w:rsidP="005E0F96">
      <w:pPr>
        <w:pStyle w:val="Tekstpodstawowy"/>
        <w:numPr>
          <w:ilvl w:val="0"/>
          <w:numId w:val="6"/>
        </w:numPr>
        <w:tabs>
          <w:tab w:val="left" w:pos="7090"/>
        </w:tabs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>ustalenia ceny wywoławczej w przetargu ustnym nieograniczonym na sprzedaż nieruchomości stanowiącej własność Gminy Rymanów.</w:t>
      </w:r>
    </w:p>
    <w:p w:rsidR="001F617B" w:rsidRPr="007A2E18" w:rsidRDefault="001F617B" w:rsidP="007A2E18">
      <w:pPr>
        <w:pStyle w:val="Tekstpodstawowy"/>
        <w:tabs>
          <w:tab w:val="left" w:pos="7090"/>
        </w:tabs>
        <w:ind w:left="283"/>
        <w:jc w:val="both"/>
        <w:rPr>
          <w:sz w:val="24"/>
          <w:szCs w:val="24"/>
        </w:rPr>
      </w:pPr>
    </w:p>
    <w:p w:rsidR="005E0F96" w:rsidRDefault="005E0F96" w:rsidP="005E0F96">
      <w:pPr>
        <w:pStyle w:val="Tekstpodstawowy"/>
        <w:tabs>
          <w:tab w:val="left" w:pos="7075"/>
          <w:tab w:val="left" w:pos="7090"/>
        </w:tabs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Wszystkie zarządzenia dostępne są na stronie   </w:t>
      </w:r>
      <w:hyperlink r:id="rId5" w:history="1">
        <w:r>
          <w:rPr>
            <w:rStyle w:val="Hipercze"/>
          </w:rPr>
          <w:t>www.rymanow.pl</w:t>
        </w:r>
      </w:hyperlink>
      <w:r>
        <w:rPr>
          <w:sz w:val="24"/>
          <w:szCs w:val="24"/>
        </w:rPr>
        <w:t xml:space="preserve">  w Biuletynie Informacji Publicznej w zakładce zarządzenia </w:t>
      </w:r>
      <w:r w:rsidR="004A2214">
        <w:rPr>
          <w:sz w:val="24"/>
          <w:szCs w:val="24"/>
        </w:rPr>
        <w:t xml:space="preserve"> 2017 rok</w:t>
      </w:r>
      <w:r>
        <w:rPr>
          <w:sz w:val="24"/>
          <w:szCs w:val="24"/>
        </w:rPr>
        <w:t>.</w:t>
      </w:r>
    </w:p>
    <w:sectPr w:rsidR="005E0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BF7223E"/>
    <w:multiLevelType w:val="multilevel"/>
    <w:tmpl w:val="D3482FD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5C6CAB"/>
    <w:rsid w:val="000033B7"/>
    <w:rsid w:val="00011389"/>
    <w:rsid w:val="00011935"/>
    <w:rsid w:val="00016A52"/>
    <w:rsid w:val="000178EF"/>
    <w:rsid w:val="00017D08"/>
    <w:rsid w:val="00020FC6"/>
    <w:rsid w:val="00022CE7"/>
    <w:rsid w:val="00026DF5"/>
    <w:rsid w:val="00030FC1"/>
    <w:rsid w:val="0003143C"/>
    <w:rsid w:val="0003684F"/>
    <w:rsid w:val="00037474"/>
    <w:rsid w:val="000469B4"/>
    <w:rsid w:val="00055635"/>
    <w:rsid w:val="00062032"/>
    <w:rsid w:val="00067222"/>
    <w:rsid w:val="00067ADC"/>
    <w:rsid w:val="00074C5D"/>
    <w:rsid w:val="00075380"/>
    <w:rsid w:val="00077259"/>
    <w:rsid w:val="00077348"/>
    <w:rsid w:val="00077FA4"/>
    <w:rsid w:val="000803A0"/>
    <w:rsid w:val="00082C36"/>
    <w:rsid w:val="00095D05"/>
    <w:rsid w:val="000A2129"/>
    <w:rsid w:val="000B31CD"/>
    <w:rsid w:val="000B364F"/>
    <w:rsid w:val="000B5D57"/>
    <w:rsid w:val="000B7110"/>
    <w:rsid w:val="000C17CB"/>
    <w:rsid w:val="000C4707"/>
    <w:rsid w:val="000C5978"/>
    <w:rsid w:val="000D1DA9"/>
    <w:rsid w:val="000E0A90"/>
    <w:rsid w:val="000E5285"/>
    <w:rsid w:val="000F0044"/>
    <w:rsid w:val="000F6E72"/>
    <w:rsid w:val="000F7F8B"/>
    <w:rsid w:val="00100BFC"/>
    <w:rsid w:val="001023D1"/>
    <w:rsid w:val="00102788"/>
    <w:rsid w:val="00102C15"/>
    <w:rsid w:val="001126B1"/>
    <w:rsid w:val="00112C65"/>
    <w:rsid w:val="00117DFC"/>
    <w:rsid w:val="00120249"/>
    <w:rsid w:val="00130EC1"/>
    <w:rsid w:val="0013233D"/>
    <w:rsid w:val="001326CC"/>
    <w:rsid w:val="0014250C"/>
    <w:rsid w:val="00142FF4"/>
    <w:rsid w:val="00145B16"/>
    <w:rsid w:val="0014690D"/>
    <w:rsid w:val="001532FF"/>
    <w:rsid w:val="00170A58"/>
    <w:rsid w:val="00170EDF"/>
    <w:rsid w:val="00171423"/>
    <w:rsid w:val="00175B91"/>
    <w:rsid w:val="0018147D"/>
    <w:rsid w:val="001817E6"/>
    <w:rsid w:val="001821A0"/>
    <w:rsid w:val="00184711"/>
    <w:rsid w:val="00184F47"/>
    <w:rsid w:val="00193269"/>
    <w:rsid w:val="001A0D32"/>
    <w:rsid w:val="001A51FA"/>
    <w:rsid w:val="001A785B"/>
    <w:rsid w:val="001B3527"/>
    <w:rsid w:val="001B49E4"/>
    <w:rsid w:val="001B569F"/>
    <w:rsid w:val="001B746A"/>
    <w:rsid w:val="001C0122"/>
    <w:rsid w:val="001C0274"/>
    <w:rsid w:val="001C129D"/>
    <w:rsid w:val="001C2E3F"/>
    <w:rsid w:val="001C41CD"/>
    <w:rsid w:val="001D300B"/>
    <w:rsid w:val="001D4BAF"/>
    <w:rsid w:val="001E033E"/>
    <w:rsid w:val="001F38BC"/>
    <w:rsid w:val="001F4F97"/>
    <w:rsid w:val="001F5255"/>
    <w:rsid w:val="001F617B"/>
    <w:rsid w:val="002015AD"/>
    <w:rsid w:val="00212BB0"/>
    <w:rsid w:val="0021300B"/>
    <w:rsid w:val="0022219E"/>
    <w:rsid w:val="00226EE1"/>
    <w:rsid w:val="00246100"/>
    <w:rsid w:val="002462DF"/>
    <w:rsid w:val="00247D5A"/>
    <w:rsid w:val="002519F7"/>
    <w:rsid w:val="00261FAE"/>
    <w:rsid w:val="00263587"/>
    <w:rsid w:val="00266460"/>
    <w:rsid w:val="002721D2"/>
    <w:rsid w:val="0027341E"/>
    <w:rsid w:val="00273732"/>
    <w:rsid w:val="00280743"/>
    <w:rsid w:val="00284696"/>
    <w:rsid w:val="00285B96"/>
    <w:rsid w:val="002861BC"/>
    <w:rsid w:val="00286C12"/>
    <w:rsid w:val="00287F09"/>
    <w:rsid w:val="00291EE0"/>
    <w:rsid w:val="00293D8A"/>
    <w:rsid w:val="002A0016"/>
    <w:rsid w:val="002A2885"/>
    <w:rsid w:val="002A4BBD"/>
    <w:rsid w:val="002A5E38"/>
    <w:rsid w:val="002A7237"/>
    <w:rsid w:val="002B0F0B"/>
    <w:rsid w:val="002B0FC7"/>
    <w:rsid w:val="002B1BE4"/>
    <w:rsid w:val="002B3E21"/>
    <w:rsid w:val="002B4A47"/>
    <w:rsid w:val="002B5CA6"/>
    <w:rsid w:val="002C2526"/>
    <w:rsid w:val="002C2B77"/>
    <w:rsid w:val="002C61B6"/>
    <w:rsid w:val="002C6E6C"/>
    <w:rsid w:val="002D20B8"/>
    <w:rsid w:val="002D383C"/>
    <w:rsid w:val="002D606B"/>
    <w:rsid w:val="002E139D"/>
    <w:rsid w:val="002E144D"/>
    <w:rsid w:val="002E21E8"/>
    <w:rsid w:val="002E2483"/>
    <w:rsid w:val="002E43AB"/>
    <w:rsid w:val="002E4A38"/>
    <w:rsid w:val="002E68BF"/>
    <w:rsid w:val="002F1589"/>
    <w:rsid w:val="002F3DDD"/>
    <w:rsid w:val="002F7E44"/>
    <w:rsid w:val="00303909"/>
    <w:rsid w:val="00303A16"/>
    <w:rsid w:val="00305F55"/>
    <w:rsid w:val="00314422"/>
    <w:rsid w:val="00321C64"/>
    <w:rsid w:val="003237C0"/>
    <w:rsid w:val="0032478F"/>
    <w:rsid w:val="00325297"/>
    <w:rsid w:val="00327DFF"/>
    <w:rsid w:val="0033597E"/>
    <w:rsid w:val="0034284E"/>
    <w:rsid w:val="0034408B"/>
    <w:rsid w:val="00347CEC"/>
    <w:rsid w:val="003534FF"/>
    <w:rsid w:val="00354B0C"/>
    <w:rsid w:val="00356719"/>
    <w:rsid w:val="00357E51"/>
    <w:rsid w:val="00362BDA"/>
    <w:rsid w:val="00364B95"/>
    <w:rsid w:val="0036609F"/>
    <w:rsid w:val="00373D01"/>
    <w:rsid w:val="00374A7B"/>
    <w:rsid w:val="003771E1"/>
    <w:rsid w:val="003832FF"/>
    <w:rsid w:val="003844B6"/>
    <w:rsid w:val="0039059D"/>
    <w:rsid w:val="003910DE"/>
    <w:rsid w:val="00393426"/>
    <w:rsid w:val="003934FD"/>
    <w:rsid w:val="0039653B"/>
    <w:rsid w:val="003A046C"/>
    <w:rsid w:val="003A241E"/>
    <w:rsid w:val="003A3B34"/>
    <w:rsid w:val="003A5B08"/>
    <w:rsid w:val="003B0ED4"/>
    <w:rsid w:val="003B3EEB"/>
    <w:rsid w:val="003B7201"/>
    <w:rsid w:val="003C1A0E"/>
    <w:rsid w:val="003C21EC"/>
    <w:rsid w:val="003C74AF"/>
    <w:rsid w:val="003C789D"/>
    <w:rsid w:val="003D3121"/>
    <w:rsid w:val="003D54BC"/>
    <w:rsid w:val="003E722C"/>
    <w:rsid w:val="003F0F9C"/>
    <w:rsid w:val="003F2164"/>
    <w:rsid w:val="003F3F70"/>
    <w:rsid w:val="003F7553"/>
    <w:rsid w:val="00400374"/>
    <w:rsid w:val="00403B5F"/>
    <w:rsid w:val="004153F8"/>
    <w:rsid w:val="004257AE"/>
    <w:rsid w:val="004270EA"/>
    <w:rsid w:val="0043135D"/>
    <w:rsid w:val="0043187D"/>
    <w:rsid w:val="00441FDC"/>
    <w:rsid w:val="0044781A"/>
    <w:rsid w:val="00460326"/>
    <w:rsid w:val="00460B93"/>
    <w:rsid w:val="00463398"/>
    <w:rsid w:val="00473934"/>
    <w:rsid w:val="0047530E"/>
    <w:rsid w:val="004758F2"/>
    <w:rsid w:val="00477CC5"/>
    <w:rsid w:val="00484EB8"/>
    <w:rsid w:val="004947BA"/>
    <w:rsid w:val="004A0C29"/>
    <w:rsid w:val="004A2214"/>
    <w:rsid w:val="004A37C8"/>
    <w:rsid w:val="004A5CB8"/>
    <w:rsid w:val="004B2117"/>
    <w:rsid w:val="004C639C"/>
    <w:rsid w:val="004D08A4"/>
    <w:rsid w:val="004E0675"/>
    <w:rsid w:val="004E2EB7"/>
    <w:rsid w:val="004E50AB"/>
    <w:rsid w:val="004E581D"/>
    <w:rsid w:val="004F66D2"/>
    <w:rsid w:val="004F69AF"/>
    <w:rsid w:val="00507EE7"/>
    <w:rsid w:val="00517159"/>
    <w:rsid w:val="00524D1E"/>
    <w:rsid w:val="00525C3E"/>
    <w:rsid w:val="00525C4C"/>
    <w:rsid w:val="00536182"/>
    <w:rsid w:val="00537032"/>
    <w:rsid w:val="005372FA"/>
    <w:rsid w:val="00541D90"/>
    <w:rsid w:val="00542120"/>
    <w:rsid w:val="005437DC"/>
    <w:rsid w:val="00547259"/>
    <w:rsid w:val="0055517E"/>
    <w:rsid w:val="00565057"/>
    <w:rsid w:val="00565885"/>
    <w:rsid w:val="005706E0"/>
    <w:rsid w:val="00571C19"/>
    <w:rsid w:val="005749DE"/>
    <w:rsid w:val="00576AEF"/>
    <w:rsid w:val="00577A4C"/>
    <w:rsid w:val="005802C8"/>
    <w:rsid w:val="00582606"/>
    <w:rsid w:val="005878C4"/>
    <w:rsid w:val="00592CD4"/>
    <w:rsid w:val="00593AF7"/>
    <w:rsid w:val="00594537"/>
    <w:rsid w:val="005A4B07"/>
    <w:rsid w:val="005B4E45"/>
    <w:rsid w:val="005B63AF"/>
    <w:rsid w:val="005B755F"/>
    <w:rsid w:val="005C3B98"/>
    <w:rsid w:val="005C4845"/>
    <w:rsid w:val="005C6CAB"/>
    <w:rsid w:val="005D1DDA"/>
    <w:rsid w:val="005D3611"/>
    <w:rsid w:val="005D447B"/>
    <w:rsid w:val="005E0F96"/>
    <w:rsid w:val="005E1F91"/>
    <w:rsid w:val="005E499E"/>
    <w:rsid w:val="005E5D2F"/>
    <w:rsid w:val="005E7B5A"/>
    <w:rsid w:val="005F3758"/>
    <w:rsid w:val="005F4BA6"/>
    <w:rsid w:val="005F4BFC"/>
    <w:rsid w:val="005F52E1"/>
    <w:rsid w:val="005F567D"/>
    <w:rsid w:val="00600F9E"/>
    <w:rsid w:val="00602B0C"/>
    <w:rsid w:val="006057C6"/>
    <w:rsid w:val="006112FF"/>
    <w:rsid w:val="006156C3"/>
    <w:rsid w:val="006157F7"/>
    <w:rsid w:val="006317E8"/>
    <w:rsid w:val="00633A3A"/>
    <w:rsid w:val="00634754"/>
    <w:rsid w:val="00642A11"/>
    <w:rsid w:val="0064551E"/>
    <w:rsid w:val="0064685B"/>
    <w:rsid w:val="00646B87"/>
    <w:rsid w:val="00654544"/>
    <w:rsid w:val="00661381"/>
    <w:rsid w:val="00670001"/>
    <w:rsid w:val="006716BF"/>
    <w:rsid w:val="00671E53"/>
    <w:rsid w:val="00672ADC"/>
    <w:rsid w:val="00674397"/>
    <w:rsid w:val="006771EC"/>
    <w:rsid w:val="00680811"/>
    <w:rsid w:val="006813F2"/>
    <w:rsid w:val="00683C99"/>
    <w:rsid w:val="00683E11"/>
    <w:rsid w:val="00686FAB"/>
    <w:rsid w:val="00687838"/>
    <w:rsid w:val="00695E16"/>
    <w:rsid w:val="00696FC8"/>
    <w:rsid w:val="00697B3F"/>
    <w:rsid w:val="006A1687"/>
    <w:rsid w:val="006A2099"/>
    <w:rsid w:val="006B279D"/>
    <w:rsid w:val="006B35B1"/>
    <w:rsid w:val="006B3600"/>
    <w:rsid w:val="006B597C"/>
    <w:rsid w:val="006C1CC1"/>
    <w:rsid w:val="006C329B"/>
    <w:rsid w:val="006C3402"/>
    <w:rsid w:val="006C4179"/>
    <w:rsid w:val="006C466B"/>
    <w:rsid w:val="006C4FD6"/>
    <w:rsid w:val="006D2D41"/>
    <w:rsid w:val="006D502B"/>
    <w:rsid w:val="006E0013"/>
    <w:rsid w:val="006E2466"/>
    <w:rsid w:val="006E3A7C"/>
    <w:rsid w:val="006E4516"/>
    <w:rsid w:val="006F5D16"/>
    <w:rsid w:val="00700B4E"/>
    <w:rsid w:val="00701312"/>
    <w:rsid w:val="00701963"/>
    <w:rsid w:val="0070362E"/>
    <w:rsid w:val="00707719"/>
    <w:rsid w:val="00712028"/>
    <w:rsid w:val="00717F2C"/>
    <w:rsid w:val="00727211"/>
    <w:rsid w:val="007305C4"/>
    <w:rsid w:val="007338F1"/>
    <w:rsid w:val="00733E8F"/>
    <w:rsid w:val="00737985"/>
    <w:rsid w:val="007401CF"/>
    <w:rsid w:val="007424AD"/>
    <w:rsid w:val="007448E6"/>
    <w:rsid w:val="00745427"/>
    <w:rsid w:val="00745FC1"/>
    <w:rsid w:val="00746290"/>
    <w:rsid w:val="00754253"/>
    <w:rsid w:val="007576DA"/>
    <w:rsid w:val="00760DF6"/>
    <w:rsid w:val="00763AC2"/>
    <w:rsid w:val="00766B0F"/>
    <w:rsid w:val="007818A9"/>
    <w:rsid w:val="00787E3D"/>
    <w:rsid w:val="007931BA"/>
    <w:rsid w:val="00795267"/>
    <w:rsid w:val="007A2E18"/>
    <w:rsid w:val="007A526C"/>
    <w:rsid w:val="007A5357"/>
    <w:rsid w:val="007A5A8B"/>
    <w:rsid w:val="007B18C2"/>
    <w:rsid w:val="007B3F7B"/>
    <w:rsid w:val="007B6CD4"/>
    <w:rsid w:val="007B6EDF"/>
    <w:rsid w:val="007B7187"/>
    <w:rsid w:val="007C4D20"/>
    <w:rsid w:val="007C59BE"/>
    <w:rsid w:val="007C72C8"/>
    <w:rsid w:val="007D7544"/>
    <w:rsid w:val="007E089B"/>
    <w:rsid w:val="007E5591"/>
    <w:rsid w:val="007F1518"/>
    <w:rsid w:val="00801482"/>
    <w:rsid w:val="00801945"/>
    <w:rsid w:val="008033B2"/>
    <w:rsid w:val="00806732"/>
    <w:rsid w:val="00807732"/>
    <w:rsid w:val="0081184F"/>
    <w:rsid w:val="00811891"/>
    <w:rsid w:val="00812DC1"/>
    <w:rsid w:val="008136CF"/>
    <w:rsid w:val="0081507E"/>
    <w:rsid w:val="00815B07"/>
    <w:rsid w:val="00816458"/>
    <w:rsid w:val="00816600"/>
    <w:rsid w:val="0082416D"/>
    <w:rsid w:val="0083134E"/>
    <w:rsid w:val="00835A5E"/>
    <w:rsid w:val="008368E9"/>
    <w:rsid w:val="0085348D"/>
    <w:rsid w:val="0085358A"/>
    <w:rsid w:val="00872D55"/>
    <w:rsid w:val="00877766"/>
    <w:rsid w:val="00884D07"/>
    <w:rsid w:val="00895D5A"/>
    <w:rsid w:val="0089682A"/>
    <w:rsid w:val="008A2B29"/>
    <w:rsid w:val="008A3F59"/>
    <w:rsid w:val="008B03E0"/>
    <w:rsid w:val="008B10D8"/>
    <w:rsid w:val="008B1139"/>
    <w:rsid w:val="008B1157"/>
    <w:rsid w:val="008B4935"/>
    <w:rsid w:val="008C0CD7"/>
    <w:rsid w:val="008C1CC1"/>
    <w:rsid w:val="008D330C"/>
    <w:rsid w:val="008D45E7"/>
    <w:rsid w:val="008D4969"/>
    <w:rsid w:val="008E54C5"/>
    <w:rsid w:val="008F2287"/>
    <w:rsid w:val="008F414B"/>
    <w:rsid w:val="008F49DE"/>
    <w:rsid w:val="0090190E"/>
    <w:rsid w:val="00902237"/>
    <w:rsid w:val="00905D90"/>
    <w:rsid w:val="009100A0"/>
    <w:rsid w:val="009100FF"/>
    <w:rsid w:val="00912A31"/>
    <w:rsid w:val="009131C3"/>
    <w:rsid w:val="00914230"/>
    <w:rsid w:val="0091497D"/>
    <w:rsid w:val="00923C5F"/>
    <w:rsid w:val="00925C77"/>
    <w:rsid w:val="009264D6"/>
    <w:rsid w:val="009265EA"/>
    <w:rsid w:val="00936260"/>
    <w:rsid w:val="00941CA0"/>
    <w:rsid w:val="00945094"/>
    <w:rsid w:val="00950BDF"/>
    <w:rsid w:val="009679A6"/>
    <w:rsid w:val="009720C2"/>
    <w:rsid w:val="0097306D"/>
    <w:rsid w:val="009778C8"/>
    <w:rsid w:val="00977D3F"/>
    <w:rsid w:val="00982820"/>
    <w:rsid w:val="00982C56"/>
    <w:rsid w:val="00984D35"/>
    <w:rsid w:val="00993C75"/>
    <w:rsid w:val="009A409F"/>
    <w:rsid w:val="009A44AE"/>
    <w:rsid w:val="009A4E1A"/>
    <w:rsid w:val="009A761A"/>
    <w:rsid w:val="009B3D68"/>
    <w:rsid w:val="009B5DEE"/>
    <w:rsid w:val="009B6979"/>
    <w:rsid w:val="009B7153"/>
    <w:rsid w:val="009C0F05"/>
    <w:rsid w:val="009C3365"/>
    <w:rsid w:val="009C77DB"/>
    <w:rsid w:val="009D0F3F"/>
    <w:rsid w:val="009D4FDC"/>
    <w:rsid w:val="009E16D5"/>
    <w:rsid w:val="009E1884"/>
    <w:rsid w:val="009E2F6E"/>
    <w:rsid w:val="009E33CC"/>
    <w:rsid w:val="009E7E29"/>
    <w:rsid w:val="009F3285"/>
    <w:rsid w:val="009F6A99"/>
    <w:rsid w:val="00A05F43"/>
    <w:rsid w:val="00A07DC7"/>
    <w:rsid w:val="00A10F3D"/>
    <w:rsid w:val="00A14D10"/>
    <w:rsid w:val="00A155BD"/>
    <w:rsid w:val="00A20A00"/>
    <w:rsid w:val="00A24099"/>
    <w:rsid w:val="00A3376A"/>
    <w:rsid w:val="00A360BE"/>
    <w:rsid w:val="00A371B1"/>
    <w:rsid w:val="00A372D4"/>
    <w:rsid w:val="00A41E1D"/>
    <w:rsid w:val="00A52472"/>
    <w:rsid w:val="00A536F2"/>
    <w:rsid w:val="00A54489"/>
    <w:rsid w:val="00A54FB0"/>
    <w:rsid w:val="00A57606"/>
    <w:rsid w:val="00A61FBE"/>
    <w:rsid w:val="00A679DC"/>
    <w:rsid w:val="00A7249B"/>
    <w:rsid w:val="00A72AB0"/>
    <w:rsid w:val="00A777A9"/>
    <w:rsid w:val="00A80091"/>
    <w:rsid w:val="00A81BC9"/>
    <w:rsid w:val="00A84405"/>
    <w:rsid w:val="00A85C51"/>
    <w:rsid w:val="00A9163C"/>
    <w:rsid w:val="00A93692"/>
    <w:rsid w:val="00A9676D"/>
    <w:rsid w:val="00AA0228"/>
    <w:rsid w:val="00AA1647"/>
    <w:rsid w:val="00AA63B4"/>
    <w:rsid w:val="00AB4DED"/>
    <w:rsid w:val="00AC0E75"/>
    <w:rsid w:val="00AC3521"/>
    <w:rsid w:val="00AC5DB9"/>
    <w:rsid w:val="00AC6052"/>
    <w:rsid w:val="00AC6C5A"/>
    <w:rsid w:val="00AC7624"/>
    <w:rsid w:val="00AD03D8"/>
    <w:rsid w:val="00AF506B"/>
    <w:rsid w:val="00AF6BDF"/>
    <w:rsid w:val="00AF6F15"/>
    <w:rsid w:val="00B015B5"/>
    <w:rsid w:val="00B058FB"/>
    <w:rsid w:val="00B05D6E"/>
    <w:rsid w:val="00B0666F"/>
    <w:rsid w:val="00B115DC"/>
    <w:rsid w:val="00B13E7E"/>
    <w:rsid w:val="00B14135"/>
    <w:rsid w:val="00B15711"/>
    <w:rsid w:val="00B17E80"/>
    <w:rsid w:val="00B20B3A"/>
    <w:rsid w:val="00B20C3C"/>
    <w:rsid w:val="00B25E4B"/>
    <w:rsid w:val="00B26FE0"/>
    <w:rsid w:val="00B30937"/>
    <w:rsid w:val="00B32382"/>
    <w:rsid w:val="00B3258D"/>
    <w:rsid w:val="00B43A1F"/>
    <w:rsid w:val="00B43DC5"/>
    <w:rsid w:val="00B51C34"/>
    <w:rsid w:val="00B54008"/>
    <w:rsid w:val="00B5675E"/>
    <w:rsid w:val="00B56D7F"/>
    <w:rsid w:val="00B6342C"/>
    <w:rsid w:val="00B73195"/>
    <w:rsid w:val="00B752E1"/>
    <w:rsid w:val="00B75AA0"/>
    <w:rsid w:val="00B75BFC"/>
    <w:rsid w:val="00B85B82"/>
    <w:rsid w:val="00B92685"/>
    <w:rsid w:val="00B9347C"/>
    <w:rsid w:val="00B94628"/>
    <w:rsid w:val="00BA0A63"/>
    <w:rsid w:val="00BA1F12"/>
    <w:rsid w:val="00BA4877"/>
    <w:rsid w:val="00BB47B7"/>
    <w:rsid w:val="00BB51A0"/>
    <w:rsid w:val="00BB62ED"/>
    <w:rsid w:val="00BB67A2"/>
    <w:rsid w:val="00BC67ED"/>
    <w:rsid w:val="00BC69AC"/>
    <w:rsid w:val="00BD1EB1"/>
    <w:rsid w:val="00BD26FC"/>
    <w:rsid w:val="00BD541C"/>
    <w:rsid w:val="00BD677D"/>
    <w:rsid w:val="00BE3E3F"/>
    <w:rsid w:val="00BF6783"/>
    <w:rsid w:val="00C04B02"/>
    <w:rsid w:val="00C058B9"/>
    <w:rsid w:val="00C07416"/>
    <w:rsid w:val="00C11B7F"/>
    <w:rsid w:val="00C13653"/>
    <w:rsid w:val="00C13B4D"/>
    <w:rsid w:val="00C16102"/>
    <w:rsid w:val="00C16F24"/>
    <w:rsid w:val="00C17687"/>
    <w:rsid w:val="00C260E2"/>
    <w:rsid w:val="00C26D2F"/>
    <w:rsid w:val="00C315DB"/>
    <w:rsid w:val="00C33EBB"/>
    <w:rsid w:val="00C34348"/>
    <w:rsid w:val="00C34A68"/>
    <w:rsid w:val="00C40C47"/>
    <w:rsid w:val="00C41D38"/>
    <w:rsid w:val="00C438A8"/>
    <w:rsid w:val="00C5072D"/>
    <w:rsid w:val="00C522E0"/>
    <w:rsid w:val="00C529C0"/>
    <w:rsid w:val="00C55C25"/>
    <w:rsid w:val="00C56D5A"/>
    <w:rsid w:val="00C61787"/>
    <w:rsid w:val="00C64D83"/>
    <w:rsid w:val="00C661B0"/>
    <w:rsid w:val="00C722A8"/>
    <w:rsid w:val="00C75718"/>
    <w:rsid w:val="00C8551E"/>
    <w:rsid w:val="00C87399"/>
    <w:rsid w:val="00C9654F"/>
    <w:rsid w:val="00CA0CCE"/>
    <w:rsid w:val="00CA292A"/>
    <w:rsid w:val="00CA57EA"/>
    <w:rsid w:val="00CA650F"/>
    <w:rsid w:val="00CB1E66"/>
    <w:rsid w:val="00CB2623"/>
    <w:rsid w:val="00CB3640"/>
    <w:rsid w:val="00CC0A9B"/>
    <w:rsid w:val="00CC3F9E"/>
    <w:rsid w:val="00CC71FE"/>
    <w:rsid w:val="00CC7647"/>
    <w:rsid w:val="00CD060F"/>
    <w:rsid w:val="00CD65B0"/>
    <w:rsid w:val="00CE0A22"/>
    <w:rsid w:val="00CE0DFC"/>
    <w:rsid w:val="00CE6A06"/>
    <w:rsid w:val="00CF1079"/>
    <w:rsid w:val="00CF2881"/>
    <w:rsid w:val="00CF3860"/>
    <w:rsid w:val="00CF60CB"/>
    <w:rsid w:val="00CF6E2F"/>
    <w:rsid w:val="00D02087"/>
    <w:rsid w:val="00D02840"/>
    <w:rsid w:val="00D05E09"/>
    <w:rsid w:val="00D076D6"/>
    <w:rsid w:val="00D131FD"/>
    <w:rsid w:val="00D148D9"/>
    <w:rsid w:val="00D16566"/>
    <w:rsid w:val="00D244CD"/>
    <w:rsid w:val="00D31820"/>
    <w:rsid w:val="00D34553"/>
    <w:rsid w:val="00D35337"/>
    <w:rsid w:val="00D45A2B"/>
    <w:rsid w:val="00D45EE1"/>
    <w:rsid w:val="00D47C64"/>
    <w:rsid w:val="00D51400"/>
    <w:rsid w:val="00D536C5"/>
    <w:rsid w:val="00D53BCF"/>
    <w:rsid w:val="00D6226F"/>
    <w:rsid w:val="00D65BEE"/>
    <w:rsid w:val="00D67019"/>
    <w:rsid w:val="00D72509"/>
    <w:rsid w:val="00D727C9"/>
    <w:rsid w:val="00D732D8"/>
    <w:rsid w:val="00D829CA"/>
    <w:rsid w:val="00D834AA"/>
    <w:rsid w:val="00D90CF6"/>
    <w:rsid w:val="00D94E8D"/>
    <w:rsid w:val="00D9529E"/>
    <w:rsid w:val="00DA3C06"/>
    <w:rsid w:val="00DA5014"/>
    <w:rsid w:val="00DA5FC5"/>
    <w:rsid w:val="00DB2652"/>
    <w:rsid w:val="00DC2715"/>
    <w:rsid w:val="00DC3114"/>
    <w:rsid w:val="00DC349E"/>
    <w:rsid w:val="00DD4238"/>
    <w:rsid w:val="00DD49C4"/>
    <w:rsid w:val="00DD4C05"/>
    <w:rsid w:val="00DD7681"/>
    <w:rsid w:val="00DF057B"/>
    <w:rsid w:val="00DF4B1F"/>
    <w:rsid w:val="00DF5F68"/>
    <w:rsid w:val="00DF794E"/>
    <w:rsid w:val="00E065A9"/>
    <w:rsid w:val="00E06A75"/>
    <w:rsid w:val="00E10D58"/>
    <w:rsid w:val="00E12711"/>
    <w:rsid w:val="00E13712"/>
    <w:rsid w:val="00E13BB2"/>
    <w:rsid w:val="00E1527F"/>
    <w:rsid w:val="00E17467"/>
    <w:rsid w:val="00E21E64"/>
    <w:rsid w:val="00E24A18"/>
    <w:rsid w:val="00E24E5F"/>
    <w:rsid w:val="00E33132"/>
    <w:rsid w:val="00E37B71"/>
    <w:rsid w:val="00E401A9"/>
    <w:rsid w:val="00E41247"/>
    <w:rsid w:val="00E507A9"/>
    <w:rsid w:val="00E53930"/>
    <w:rsid w:val="00E54E68"/>
    <w:rsid w:val="00E5533C"/>
    <w:rsid w:val="00E55CC7"/>
    <w:rsid w:val="00E562BD"/>
    <w:rsid w:val="00E5668A"/>
    <w:rsid w:val="00E65E4F"/>
    <w:rsid w:val="00E74B84"/>
    <w:rsid w:val="00E76C25"/>
    <w:rsid w:val="00E77697"/>
    <w:rsid w:val="00E80691"/>
    <w:rsid w:val="00E859B6"/>
    <w:rsid w:val="00E86111"/>
    <w:rsid w:val="00E95CB1"/>
    <w:rsid w:val="00E97461"/>
    <w:rsid w:val="00EA151E"/>
    <w:rsid w:val="00EA2845"/>
    <w:rsid w:val="00EA41A3"/>
    <w:rsid w:val="00EB0ACF"/>
    <w:rsid w:val="00EB12FC"/>
    <w:rsid w:val="00EB3737"/>
    <w:rsid w:val="00EB475F"/>
    <w:rsid w:val="00EB60FC"/>
    <w:rsid w:val="00EB76EC"/>
    <w:rsid w:val="00EC5C1B"/>
    <w:rsid w:val="00ED1DE4"/>
    <w:rsid w:val="00ED2648"/>
    <w:rsid w:val="00EE067E"/>
    <w:rsid w:val="00EE7F81"/>
    <w:rsid w:val="00EF3ADB"/>
    <w:rsid w:val="00EF5789"/>
    <w:rsid w:val="00EF5E6F"/>
    <w:rsid w:val="00F01654"/>
    <w:rsid w:val="00F05837"/>
    <w:rsid w:val="00F141CF"/>
    <w:rsid w:val="00F23A83"/>
    <w:rsid w:val="00F24C5E"/>
    <w:rsid w:val="00F26CFC"/>
    <w:rsid w:val="00F31778"/>
    <w:rsid w:val="00F4216E"/>
    <w:rsid w:val="00F46948"/>
    <w:rsid w:val="00F5096D"/>
    <w:rsid w:val="00F528EA"/>
    <w:rsid w:val="00F52C59"/>
    <w:rsid w:val="00F55D85"/>
    <w:rsid w:val="00F62383"/>
    <w:rsid w:val="00F63A1C"/>
    <w:rsid w:val="00F67FD0"/>
    <w:rsid w:val="00F7158E"/>
    <w:rsid w:val="00F716EE"/>
    <w:rsid w:val="00F71EC2"/>
    <w:rsid w:val="00F77A65"/>
    <w:rsid w:val="00F920D7"/>
    <w:rsid w:val="00F927F8"/>
    <w:rsid w:val="00F94E2B"/>
    <w:rsid w:val="00F96C6E"/>
    <w:rsid w:val="00FA1FC0"/>
    <w:rsid w:val="00FA565D"/>
    <w:rsid w:val="00FA6066"/>
    <w:rsid w:val="00FB04D0"/>
    <w:rsid w:val="00FB24AE"/>
    <w:rsid w:val="00FB53E4"/>
    <w:rsid w:val="00FB7BDF"/>
    <w:rsid w:val="00FC4B16"/>
    <w:rsid w:val="00FC73E5"/>
    <w:rsid w:val="00FD3128"/>
    <w:rsid w:val="00FD454D"/>
    <w:rsid w:val="00FE1347"/>
    <w:rsid w:val="00FE655C"/>
    <w:rsid w:val="00FF0DB1"/>
    <w:rsid w:val="00FF243A"/>
    <w:rsid w:val="00FF2F52"/>
    <w:rsid w:val="00FF532A"/>
    <w:rsid w:val="00FF6DD7"/>
    <w:rsid w:val="00FF7C84"/>
    <w:rsid w:val="00FF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/>
    </w:rPr>
  </w:style>
  <w:style w:type="paragraph" w:styleId="Nagwek4">
    <w:name w:val="heading 4"/>
    <w:basedOn w:val="Normalny"/>
    <w:next w:val="Normalny"/>
    <w:link w:val="Nagwek4Znak"/>
    <w:qFormat/>
    <w:rsid w:val="000B31CD"/>
    <w:pPr>
      <w:keepNext/>
      <w:numPr>
        <w:ilvl w:val="3"/>
        <w:numId w:val="1"/>
      </w:numPr>
      <w:jc w:val="both"/>
      <w:outlineLvl w:val="3"/>
    </w:pPr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WW8Num1z0">
    <w:name w:val="WW-WW8Num1z0"/>
    <w:rPr>
      <w:rFonts w:ascii="Symbol" w:hAnsi="Symbol" w:cs="StarSymbol"/>
      <w:sz w:val="18"/>
      <w:szCs w:val="18"/>
    </w:rPr>
  </w:style>
  <w:style w:type="character" w:customStyle="1" w:styleId="WW-WW8Num2z0">
    <w:name w:val="WW-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WW8Num1z01">
    <w:name w:val="WW-WW8Num1z01"/>
    <w:rPr>
      <w:rFonts w:ascii="Symbol" w:hAnsi="Symbol" w:cs="StarSymbol"/>
      <w:sz w:val="18"/>
      <w:szCs w:val="18"/>
    </w:rPr>
  </w:style>
  <w:style w:type="character" w:customStyle="1" w:styleId="WW-WW8Num2z01">
    <w:name w:val="WW-WW8Num2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WW8Num1z011">
    <w:name w:val="WW-WW8Num1z011"/>
    <w:rPr>
      <w:rFonts w:ascii="Symbol" w:hAnsi="Symbol" w:cs="StarSymbol"/>
      <w:sz w:val="18"/>
      <w:szCs w:val="18"/>
    </w:rPr>
  </w:style>
  <w:style w:type="character" w:customStyle="1" w:styleId="WW-WW8Num2z011">
    <w:name w:val="WW-WW8Num2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WW8Num1z0111">
    <w:name w:val="WW-WW8Num1z0111"/>
    <w:rPr>
      <w:rFonts w:ascii="Symbol" w:hAnsi="Symbol" w:cs="StarSymbol"/>
      <w:sz w:val="18"/>
      <w:szCs w:val="18"/>
    </w:rPr>
  </w:style>
  <w:style w:type="character" w:customStyle="1" w:styleId="WW-WW8Num2z0111">
    <w:name w:val="WW-WW8Num2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center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">
    <w:name w:val="WW-Nagłówek1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">
    <w:name w:val="WW-Nagłówek12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">
    <w:name w:val="WW-Nagłówek123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">
    <w:name w:val="WW-Nagłówek1234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">
    <w:name w:val="WW-Nagłówek123456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">
    <w:name w:val="WW-Nagłówek1234567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">
    <w:name w:val="WW-Nagłówek12345678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">
    <w:name w:val="WW-Nagłówek123456789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">
    <w:name w:val="WW-Nagłówek12345678910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">
    <w:name w:val="WW-Nagłówek12345678910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">
    <w:name w:val="WW-Nagłówek12345678910111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">
    <w:name w:val="WW-Nagłówek1234567891011121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">
    <w:name w:val="WW-Nagłówek123456789101112131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">
    <w:name w:val="WW-Nagłówek12345678910111213141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16">
    <w:name w:val="WW-Nagłówek12345678910111213141516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1617">
    <w:name w:val="WW-Nagłówek1234567891011121314151617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161718">
    <w:name w:val="WW-Nagłówek123456789101112131415161718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16171819">
    <w:name w:val="WW-Nagłówek12345678910111213141516171819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1617181920">
    <w:name w:val="WW-Nagłówek1234567891011121314151617181920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161718192021">
    <w:name w:val="WW-Nagłówek12345678910111213141516171819202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16171819202122">
    <w:name w:val="WW-Nagłówek1234567891011121314151617181920212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1617181920212223">
    <w:name w:val="WW-Nagłówek123456789101112131415161718192021222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161718192021222324">
    <w:name w:val="WW-Nagłówek12345678910111213141516171819202122232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16171819202122232425">
    <w:name w:val="WW-Nagłówek1234567891011121314151617181920212223242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1617181920212223242526">
    <w:name w:val="WW-Nagłówek1234567891011121314151617181920212223242526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161718192021222324252627">
    <w:name w:val="WW-Nagłówek123456789101112131415161718192021222324252627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16171819202122232425262728">
    <w:name w:val="WW-Nagłówek12345678910111213141516171819202122232425262728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b/>
      <w:sz w:val="24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5C6CAB"/>
    <w:pPr>
      <w:ind w:left="708"/>
    </w:pPr>
  </w:style>
  <w:style w:type="paragraph" w:customStyle="1" w:styleId="Standard">
    <w:name w:val="Standard"/>
    <w:rsid w:val="009100FF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0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B60FC"/>
    <w:rPr>
      <w:rFonts w:ascii="Tahoma" w:hAnsi="Tahoma" w:cs="Tahoma"/>
      <w:sz w:val="16"/>
      <w:szCs w:val="16"/>
      <w:lang/>
    </w:rPr>
  </w:style>
  <w:style w:type="character" w:customStyle="1" w:styleId="TytuZnak">
    <w:name w:val="Tytuł Znak"/>
    <w:link w:val="Tytu"/>
    <w:rsid w:val="005E0F96"/>
    <w:rPr>
      <w:b/>
      <w:sz w:val="24"/>
      <w:lang/>
    </w:rPr>
  </w:style>
  <w:style w:type="character" w:customStyle="1" w:styleId="TekstpodstawowyZnak">
    <w:name w:val="Tekst podstawowy Znak"/>
    <w:link w:val="Tekstpodstawowy"/>
    <w:rsid w:val="005E0F96"/>
    <w:rPr>
      <w:lang/>
    </w:rPr>
  </w:style>
  <w:style w:type="character" w:customStyle="1" w:styleId="Nagwek4Znak">
    <w:name w:val="Nagłówek 4 Znak"/>
    <w:link w:val="Nagwek4"/>
    <w:rsid w:val="000B31CD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yman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/>
  <LinksUpToDate>false</LinksUpToDate>
  <CharactersWithSpaces>5187</CharactersWithSpaces>
  <SharedDoc>false</SharedDoc>
  <HLinks>
    <vt:vector size="6" baseType="variant">
      <vt:variant>
        <vt:i4>7471205</vt:i4>
      </vt:variant>
      <vt:variant>
        <vt:i4>0</vt:i4>
      </vt:variant>
      <vt:variant>
        <vt:i4>0</vt:i4>
      </vt:variant>
      <vt:variant>
        <vt:i4>5</vt:i4>
      </vt:variant>
      <vt:variant>
        <vt:lpwstr>http://www.rymanow.pl/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bt</dc:creator>
  <cp:lastModifiedBy>prajchel</cp:lastModifiedBy>
  <cp:revision>2</cp:revision>
  <cp:lastPrinted>2017-02-27T06:26:00Z</cp:lastPrinted>
  <dcterms:created xsi:type="dcterms:W3CDTF">2017-02-27T11:53:00Z</dcterms:created>
  <dcterms:modified xsi:type="dcterms:W3CDTF">2017-02-27T11:53:00Z</dcterms:modified>
</cp:coreProperties>
</file>