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EE" w:rsidRDefault="00773FEE" w:rsidP="00773FEE">
      <w:pPr>
        <w:pStyle w:val="Nagwek"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1</w:t>
      </w:r>
    </w:p>
    <w:p w:rsidR="00773FEE" w:rsidRDefault="00773FEE" w:rsidP="00773FEE">
      <w:pPr>
        <w:pStyle w:val="Nagwek"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</w:p>
    <w:p w:rsidR="00773FEE" w:rsidRDefault="00773FEE" w:rsidP="00773FEE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FORMULARZ</w:t>
      </w:r>
      <w:r>
        <w:rPr>
          <w:rFonts w:ascii="Arial" w:eastAsia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OFERTOWY</w:t>
      </w:r>
    </w:p>
    <w:p w:rsidR="00773FEE" w:rsidRPr="00BC004F" w:rsidRDefault="00773FEE" w:rsidP="00773FEE"/>
    <w:p w:rsidR="00EE0B65" w:rsidRPr="007A4242" w:rsidRDefault="00773FEE" w:rsidP="00EE0B65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 w:rsidRPr="000134EC">
        <w:rPr>
          <w:rFonts w:ascii="Arial" w:hAnsi="Arial" w:cs="Arial"/>
        </w:rPr>
        <w:t>dla</w:t>
      </w:r>
      <w:r w:rsidRPr="000134EC">
        <w:rPr>
          <w:rFonts w:ascii="Arial" w:eastAsia="Arial" w:hAnsi="Arial" w:cs="Arial"/>
        </w:rPr>
        <w:t xml:space="preserve"> </w:t>
      </w:r>
      <w:r w:rsidRPr="000134EC">
        <w:rPr>
          <w:rFonts w:ascii="Arial" w:hAnsi="Arial" w:cs="Arial"/>
        </w:rPr>
        <w:t>zamówienia</w:t>
      </w:r>
      <w:r w:rsidRPr="000134EC">
        <w:rPr>
          <w:rFonts w:ascii="Arial" w:eastAsia="Arial" w:hAnsi="Arial" w:cs="Arial"/>
        </w:rPr>
        <w:t xml:space="preserve"> </w:t>
      </w:r>
      <w:r w:rsidRPr="000134EC">
        <w:rPr>
          <w:rFonts w:ascii="Arial" w:hAnsi="Arial" w:cs="Arial"/>
        </w:rPr>
        <w:t>w</w:t>
      </w:r>
      <w:r w:rsidRPr="000134EC">
        <w:rPr>
          <w:rFonts w:ascii="Arial" w:eastAsia="Arial" w:hAnsi="Arial" w:cs="Arial"/>
        </w:rPr>
        <w:t xml:space="preserve"> </w:t>
      </w:r>
      <w:r w:rsidRPr="000134EC">
        <w:rPr>
          <w:rFonts w:ascii="Arial" w:hAnsi="Arial" w:cs="Arial"/>
        </w:rPr>
        <w:t>trybie</w:t>
      </w:r>
      <w:r w:rsidRPr="000134EC">
        <w:rPr>
          <w:rFonts w:ascii="Arial" w:eastAsia="Arial" w:hAnsi="Arial" w:cs="Arial"/>
        </w:rPr>
        <w:t xml:space="preserve"> </w:t>
      </w:r>
      <w:r w:rsidRPr="000134EC">
        <w:rPr>
          <w:rFonts w:ascii="Arial" w:hAnsi="Arial" w:cs="Arial"/>
        </w:rPr>
        <w:t>przetargu</w:t>
      </w:r>
      <w:r w:rsidRPr="000134EC">
        <w:rPr>
          <w:rFonts w:ascii="Arial" w:eastAsia="Arial" w:hAnsi="Arial" w:cs="Arial"/>
        </w:rPr>
        <w:t xml:space="preserve"> </w:t>
      </w:r>
      <w:r w:rsidRPr="000134EC">
        <w:rPr>
          <w:rFonts w:ascii="Arial" w:hAnsi="Arial" w:cs="Arial"/>
        </w:rPr>
        <w:t>nieograniczonego</w:t>
      </w:r>
      <w:r w:rsidRPr="000134EC">
        <w:rPr>
          <w:rFonts w:ascii="Arial" w:eastAsia="Arial" w:hAnsi="Arial" w:cs="Arial"/>
        </w:rPr>
        <w:t xml:space="preserve"> </w:t>
      </w:r>
      <w:r w:rsidRPr="000134EC">
        <w:rPr>
          <w:rFonts w:ascii="Arial" w:hAnsi="Arial" w:cs="Arial"/>
        </w:rPr>
        <w:t>pn.:</w:t>
      </w:r>
      <w:r w:rsidRPr="000134EC">
        <w:rPr>
          <w:rFonts w:ascii="Arial" w:eastAsia="Arial" w:hAnsi="Arial" w:cs="Arial"/>
        </w:rPr>
        <w:t xml:space="preserve"> </w:t>
      </w:r>
      <w:r w:rsidRPr="00EE0B65">
        <w:rPr>
          <w:rFonts w:ascii="Arial" w:eastAsia="Arial" w:hAnsi="Arial" w:cs="Arial"/>
          <w:b/>
          <w:sz w:val="22"/>
          <w:szCs w:val="22"/>
        </w:rPr>
        <w:t>„</w:t>
      </w:r>
      <w:r w:rsidR="00EE0B65" w:rsidRPr="00EE0B65">
        <w:rPr>
          <w:rFonts w:ascii="Arial" w:hAnsi="Arial" w:cs="Arial"/>
          <w:b/>
          <w:color w:val="000000"/>
          <w:sz w:val="22"/>
          <w:szCs w:val="22"/>
        </w:rPr>
        <w:t>Przebudowa i zmiana sposobu użytkowania poddasza w budynku dydaktycznym Zespołu Szkół Publicznych w Rymanowie przy ul. Szkolnej 2 z przeznaczeniem na sale lekcyjne Szkoły Muzycznej</w:t>
      </w:r>
      <w:r w:rsidR="00EE0B65">
        <w:rPr>
          <w:rFonts w:ascii="Arial" w:hAnsi="Arial" w:cs="Arial"/>
          <w:b/>
          <w:color w:val="000000"/>
          <w:sz w:val="22"/>
          <w:szCs w:val="24"/>
        </w:rPr>
        <w:t>”</w:t>
      </w:r>
    </w:p>
    <w:p w:rsidR="00EE0B65" w:rsidRDefault="00EE0B65" w:rsidP="00EE0B65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773FEE" w:rsidRDefault="00773FEE" w:rsidP="00EE0B65">
      <w:pPr>
        <w:pStyle w:val="Tekstpodstawowy21"/>
        <w:spacing w:before="12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773FEE" w:rsidRDefault="00773FEE" w:rsidP="00773FEE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773FEE" w:rsidRDefault="00773FEE" w:rsidP="00773FEE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773FEE" w:rsidRDefault="00773FEE" w:rsidP="00773FEE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773FEE" w:rsidRDefault="00773FEE" w:rsidP="00773FEE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773FEE" w:rsidRDefault="00773FEE" w:rsidP="00773FEE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773FEE" w:rsidTr="00D6257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773FEE" w:rsidTr="00D6257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3FEE" w:rsidRDefault="00773FEE" w:rsidP="00773FEE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uprawniona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kontaktów: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6844"/>
      </w:tblGrid>
      <w:tr w:rsidR="00773FEE" w:rsidTr="00D62575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3FEE" w:rsidTr="00D62575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773FEE" w:rsidTr="00D62575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773FEE" w:rsidTr="00D62575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773FEE" w:rsidTr="00D62575">
        <w:trPr>
          <w:trHeight w:hRule="exact" w:val="284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Pr="00E805F5" w:rsidRDefault="00773FEE" w:rsidP="00D62575">
            <w:pPr>
              <w:tabs>
                <w:tab w:val="left" w:pos="6840"/>
              </w:tabs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05F5">
              <w:rPr>
                <w:rFonts w:ascii="Arial" w:hAnsi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773FEE" w:rsidRDefault="00773FEE" w:rsidP="00773FEE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(my)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niżej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podpisany(i)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773FEE" w:rsidRDefault="00773FEE" w:rsidP="00773FEE">
      <w:pPr>
        <w:numPr>
          <w:ilvl w:val="0"/>
          <w:numId w:val="4"/>
        </w:numPr>
        <w:tabs>
          <w:tab w:val="left" w:pos="426"/>
          <w:tab w:val="left" w:pos="6840"/>
        </w:tabs>
        <w:ind w:left="426" w:right="-11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specyfikacją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istotnych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wnosimy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zastrzeżeń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zdobyliśmy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konieczne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potrzebne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właściwego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przygotowania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oferty,</w:t>
      </w:r>
    </w:p>
    <w:p w:rsidR="00773FEE" w:rsidRDefault="00773FEE" w:rsidP="00773FEE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całości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805F5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>,</w:t>
      </w:r>
    </w:p>
    <w:p w:rsidR="00773FEE" w:rsidRPr="00B311BA" w:rsidRDefault="00773FEE" w:rsidP="00773FEE">
      <w:pPr>
        <w:numPr>
          <w:ilvl w:val="0"/>
          <w:numId w:val="4"/>
        </w:numPr>
        <w:tabs>
          <w:tab w:val="left" w:pos="426"/>
          <w:tab w:val="left" w:pos="6840"/>
        </w:tabs>
        <w:ind w:left="426" w:right="-110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zamówienie(a)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EE0B65">
        <w:rPr>
          <w:rFonts w:ascii="Arial" w:eastAsia="Arial" w:hAnsi="Arial" w:cs="Arial"/>
          <w:sz w:val="20"/>
          <w:szCs w:val="20"/>
        </w:rPr>
        <w:t>e wskazanym poniżej terminie,</w:t>
      </w:r>
    </w:p>
    <w:p w:rsidR="00773FEE" w:rsidRPr="00B311BA" w:rsidRDefault="00773FEE" w:rsidP="00773FEE">
      <w:pPr>
        <w:numPr>
          <w:ilvl w:val="0"/>
          <w:numId w:val="4"/>
        </w:numPr>
        <w:tabs>
          <w:tab w:val="left" w:pos="426"/>
          <w:tab w:val="left" w:pos="6840"/>
        </w:tabs>
        <w:spacing w:line="360" w:lineRule="auto"/>
        <w:ind w:left="426" w:right="-3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wykonanie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zamówienia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na następujących warunkach:</w:t>
      </w:r>
    </w:p>
    <w:p w:rsidR="00773FEE" w:rsidRDefault="00773FEE" w:rsidP="00773FEE">
      <w:pPr>
        <w:tabs>
          <w:tab w:val="left" w:pos="426"/>
          <w:tab w:val="left" w:pos="6840"/>
        </w:tabs>
        <w:spacing w:line="360" w:lineRule="auto"/>
        <w:ind w:left="426" w:right="-3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773FEE" w:rsidRDefault="00773FEE" w:rsidP="00773FEE">
      <w:pPr>
        <w:pStyle w:val="Tekstpodstawowy"/>
        <w:tabs>
          <w:tab w:val="left" w:pos="6840"/>
        </w:tabs>
        <w:spacing w:before="0" w:line="360" w:lineRule="auto"/>
        <w:ind w:right="51" w:firstLine="425"/>
        <w:rPr>
          <w:rFonts w:eastAsia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........................................zł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brutto</w:t>
      </w:r>
      <w:r>
        <w:rPr>
          <w:rFonts w:eastAsia="Arial"/>
          <w:b/>
          <w:bCs/>
          <w:sz w:val="20"/>
          <w:szCs w:val="20"/>
        </w:rPr>
        <w:t xml:space="preserve"> </w:t>
      </w:r>
    </w:p>
    <w:p w:rsidR="00773FEE" w:rsidRDefault="00773FEE" w:rsidP="00773FEE">
      <w:pPr>
        <w:pStyle w:val="Tekstpodstawowy"/>
        <w:tabs>
          <w:tab w:val="left" w:pos="6840"/>
        </w:tabs>
        <w:spacing w:before="0" w:line="360" w:lineRule="auto"/>
        <w:ind w:right="51" w:firstLine="4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(słownie:</w:t>
      </w:r>
      <w:r>
        <w:rPr>
          <w:rFonts w:eastAsia="Arial"/>
          <w:b/>
          <w:bCs/>
          <w:sz w:val="20"/>
          <w:szCs w:val="20"/>
        </w:rPr>
        <w:t xml:space="preserve"> ……………………………………………………………………………………..……</w:t>
      </w:r>
      <w:r>
        <w:rPr>
          <w:b/>
          <w:bCs/>
          <w:sz w:val="20"/>
          <w:szCs w:val="20"/>
        </w:rPr>
        <w:t>złotych)</w:t>
      </w:r>
    </w:p>
    <w:p w:rsidR="00773FEE" w:rsidRPr="00B311BA" w:rsidRDefault="00EE0B65" w:rsidP="00773FEE">
      <w:pPr>
        <w:pStyle w:val="Akapitzlist"/>
        <w:numPr>
          <w:ilvl w:val="0"/>
          <w:numId w:val="12"/>
        </w:numPr>
        <w:tabs>
          <w:tab w:val="left" w:pos="426"/>
          <w:tab w:val="left" w:pos="6840"/>
        </w:tabs>
        <w:spacing w:after="0" w:line="240" w:lineRule="auto"/>
        <w:ind w:left="782" w:right="-10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zamówienia</w:t>
      </w:r>
      <w:r w:rsidR="00773F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……………… dni </w:t>
      </w:r>
      <w:r w:rsidR="00773FEE" w:rsidRPr="00921B8A">
        <w:rPr>
          <w:rFonts w:ascii="Arial" w:eastAsia="Arial" w:hAnsi="Arial" w:cs="Arial"/>
          <w:sz w:val="20"/>
          <w:szCs w:val="20"/>
        </w:rPr>
        <w:t xml:space="preserve"> </w:t>
      </w:r>
      <w:r w:rsidR="00773FEE" w:rsidRPr="00921B8A">
        <w:rPr>
          <w:rFonts w:ascii="Arial" w:hAnsi="Arial" w:cs="Arial"/>
          <w:b/>
          <w:sz w:val="20"/>
          <w:szCs w:val="20"/>
        </w:rPr>
        <w:t>(należy wpisać</w:t>
      </w:r>
      <w:r w:rsidR="00773FEE" w:rsidRPr="00921B8A">
        <w:rPr>
          <w:rFonts w:ascii="Arial" w:eastAsia="Arial" w:hAnsi="Arial" w:cs="Arial"/>
          <w:b/>
          <w:sz w:val="20"/>
          <w:szCs w:val="20"/>
        </w:rPr>
        <w:t xml:space="preserve">  </w:t>
      </w:r>
      <w:r w:rsidRPr="00EE0B65">
        <w:rPr>
          <w:rFonts w:ascii="Arial" w:hAnsi="Arial" w:cs="Arial"/>
          <w:b/>
          <w:color w:val="000000" w:themeColor="text1"/>
          <w:sz w:val="20"/>
          <w:szCs w:val="20"/>
        </w:rPr>
        <w:t>70,</w:t>
      </w:r>
      <w:r w:rsidR="00773FEE" w:rsidRPr="00EE0B65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EE0B65">
        <w:rPr>
          <w:rFonts w:ascii="Arial" w:hAnsi="Arial" w:cs="Arial"/>
          <w:b/>
          <w:color w:val="000000" w:themeColor="text1"/>
          <w:sz w:val="20"/>
          <w:szCs w:val="20"/>
        </w:rPr>
        <w:t>80</w:t>
      </w:r>
      <w:r w:rsidRPr="00EE0B65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lub 91 dni</w:t>
      </w:r>
      <w:r w:rsidR="00773FEE" w:rsidRPr="00EE0B65">
        <w:rPr>
          <w:rFonts w:ascii="Arial" w:eastAsia="Arial" w:hAnsi="Arial" w:cs="Arial"/>
          <w:b/>
          <w:color w:val="000000" w:themeColor="text1"/>
          <w:sz w:val="20"/>
          <w:szCs w:val="20"/>
        </w:rPr>
        <w:t>)</w:t>
      </w:r>
      <w:r w:rsidR="00773FEE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773FEE" w:rsidRPr="00B311BA" w:rsidRDefault="00773FEE" w:rsidP="00773FEE">
      <w:pPr>
        <w:tabs>
          <w:tab w:val="left" w:pos="426"/>
          <w:tab w:val="left" w:pos="6840"/>
        </w:tabs>
        <w:ind w:right="-108"/>
        <w:jc w:val="both"/>
        <w:rPr>
          <w:rFonts w:ascii="Arial" w:hAnsi="Arial" w:cs="Arial"/>
          <w:sz w:val="20"/>
          <w:szCs w:val="20"/>
        </w:rPr>
      </w:pPr>
    </w:p>
    <w:p w:rsidR="00773FEE" w:rsidRDefault="00773FEE" w:rsidP="00773FEE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ważna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dni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ofert,</w:t>
      </w:r>
    </w:p>
    <w:p w:rsidR="00773FEE" w:rsidRDefault="00773FEE" w:rsidP="00773FEE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 w:rsidRPr="00B311BA">
        <w:rPr>
          <w:rFonts w:ascii="Arial" w:hAnsi="Arial" w:cs="Arial"/>
          <w:sz w:val="20"/>
          <w:szCs w:val="20"/>
        </w:rPr>
        <w:t>warunki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płatności: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przelew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bankowy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w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terminie</w:t>
      </w:r>
      <w:r>
        <w:rPr>
          <w:rFonts w:ascii="Arial" w:hAnsi="Arial" w:cs="Arial"/>
          <w:sz w:val="20"/>
          <w:szCs w:val="20"/>
        </w:rPr>
        <w:t xml:space="preserve"> do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b/>
          <w:sz w:val="20"/>
          <w:szCs w:val="20"/>
        </w:rPr>
        <w:t>30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b/>
          <w:sz w:val="20"/>
          <w:szCs w:val="20"/>
        </w:rPr>
        <w:t>dni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od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dnia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złożenia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prawidłowo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wystawionej</w:t>
      </w:r>
      <w:r w:rsidRPr="00B311BA">
        <w:rPr>
          <w:rFonts w:ascii="Arial" w:eastAsia="Arial" w:hAnsi="Arial" w:cs="Arial"/>
          <w:sz w:val="20"/>
          <w:szCs w:val="20"/>
        </w:rPr>
        <w:t xml:space="preserve"> </w:t>
      </w:r>
      <w:r w:rsidRPr="00B311BA">
        <w:rPr>
          <w:rFonts w:ascii="Arial" w:hAnsi="Arial" w:cs="Arial"/>
          <w:sz w:val="20"/>
          <w:szCs w:val="20"/>
        </w:rPr>
        <w:t>faktury,</w:t>
      </w:r>
    </w:p>
    <w:p w:rsidR="00EE0B65" w:rsidRPr="00B311BA" w:rsidRDefault="00EE0B65" w:rsidP="00773FEE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wykonany przedmiot zamówienia udzielę gwarancji w wymiarze</w:t>
      </w:r>
      <w:r w:rsidRPr="00EE0B65">
        <w:rPr>
          <w:rFonts w:ascii="Arial" w:hAnsi="Arial" w:cs="Arial"/>
          <w:b/>
          <w:sz w:val="20"/>
          <w:szCs w:val="20"/>
        </w:rPr>
        <w:t>………………</w:t>
      </w:r>
      <w:r>
        <w:rPr>
          <w:rFonts w:ascii="Arial" w:hAnsi="Arial" w:cs="Arial"/>
          <w:b/>
          <w:sz w:val="20"/>
          <w:szCs w:val="20"/>
        </w:rPr>
        <w:t xml:space="preserve">(min. okres gwarancji 36 miesięcy. </w:t>
      </w:r>
    </w:p>
    <w:p w:rsidR="00773FEE" w:rsidRDefault="00773FEE" w:rsidP="00773FEE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akceptuję</w:t>
      </w:r>
      <w:proofErr w:type="spellStart"/>
      <w:r>
        <w:rPr>
          <w:rFonts w:ascii="Arial" w:hAnsi="Arial" w:cs="Arial"/>
          <w:sz w:val="20"/>
          <w:szCs w:val="20"/>
          <w:u w:val="single"/>
        </w:rPr>
        <w:t>(em</w:t>
      </w:r>
      <w:proofErr w:type="spellEnd"/>
      <w:r>
        <w:rPr>
          <w:rFonts w:ascii="Arial" w:hAnsi="Arial" w:cs="Arial"/>
          <w:sz w:val="20"/>
          <w:szCs w:val="20"/>
          <w:u w:val="single"/>
        </w:rPr>
        <w:t>y)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bez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zastrzeżeń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projekt umowy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załączony do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SIWZ,</w:t>
      </w:r>
    </w:p>
    <w:p w:rsidR="00773FEE" w:rsidRDefault="00773FEE" w:rsidP="00773FEE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uznania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mojej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(naszej)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najkorzystniejszą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zobowiązuję</w:t>
      </w:r>
      <w:proofErr w:type="spellStart"/>
      <w:r>
        <w:rPr>
          <w:rFonts w:ascii="Arial" w:hAnsi="Arial" w:cs="Arial"/>
          <w:sz w:val="20"/>
          <w:szCs w:val="20"/>
        </w:rPr>
        <w:t>(em</w:t>
      </w:r>
      <w:proofErr w:type="spellEnd"/>
      <w:r>
        <w:rPr>
          <w:rFonts w:ascii="Arial" w:hAnsi="Arial" w:cs="Arial"/>
          <w:sz w:val="20"/>
          <w:szCs w:val="20"/>
        </w:rPr>
        <w:t>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zawrzeć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wskazane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zamawiającego,</w:t>
      </w:r>
    </w:p>
    <w:p w:rsidR="00773FEE" w:rsidRDefault="00773FEE" w:rsidP="00773FEE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składam(y)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[we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własnym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imieniu]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[jako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wspólnie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ubiegający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hAnsi="Arial" w:cs="Arial"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zamówienia]</w:t>
      </w:r>
      <w:r>
        <w:rPr>
          <w:rStyle w:val="Znakiprzypiswdolnych"/>
          <w:rFonts w:eastAsia="Arial"/>
        </w:rPr>
        <w:footnoteReference w:id="2"/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73FEE" w:rsidRDefault="00773FEE" w:rsidP="00773FEE">
      <w:pPr>
        <w:numPr>
          <w:ilvl w:val="0"/>
          <w:numId w:val="4"/>
        </w:numPr>
        <w:tabs>
          <w:tab w:val="left" w:pos="426"/>
          <w:tab w:val="left" w:pos="6840"/>
        </w:tabs>
        <w:ind w:left="426" w:right="-3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uczestniczę(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jakiejkolwiek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zamówienia,</w:t>
      </w:r>
    </w:p>
    <w:p w:rsidR="00773FEE" w:rsidRDefault="00773FEE" w:rsidP="00773FEE">
      <w:pPr>
        <w:numPr>
          <w:ilvl w:val="0"/>
          <w:numId w:val="4"/>
        </w:numPr>
        <w:tabs>
          <w:tab w:val="left" w:pos="426"/>
          <w:tab w:val="left" w:pos="6840"/>
        </w:tabs>
        <w:spacing w:after="120"/>
        <w:ind w:left="425" w:right="-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stycznia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2004r.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br/>
        <w:t>(Dz. U.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2015r.,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2164)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wskazane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poniżej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zawarte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tajemnicę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przedsiębiorstwa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rozumieniu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przepisów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zwalczaniu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nieuczciwej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konkurencji</w:t>
      </w:r>
      <w:r>
        <w:rPr>
          <w:rFonts w:ascii="Arial" w:hAnsi="Arial" w:cs="Arial"/>
          <w:sz w:val="20"/>
          <w:szCs w:val="20"/>
        </w:rPr>
        <w:br/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udostępniane,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szczególności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uczestnikom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postępowania</w:t>
      </w:r>
      <w:r>
        <w:rPr>
          <w:rStyle w:val="Znakiprzypiswdolnych"/>
          <w:rFonts w:eastAsia="Arial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4901"/>
        <w:gridCol w:w="1804"/>
        <w:gridCol w:w="1844"/>
      </w:tblGrid>
      <w:tr w:rsidR="00773FEE" w:rsidTr="00D62575">
        <w:trPr>
          <w:cantSplit/>
          <w:trHeight w:val="36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Oznaczenie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rodzaju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(nazwy)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informacji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Strony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ofercie</w:t>
            </w:r>
          </w:p>
          <w:p w:rsidR="00773FEE" w:rsidRDefault="00773FEE" w:rsidP="00D62575">
            <w:pPr>
              <w:pStyle w:val="Tekstpodstawowywcity"/>
              <w:tabs>
                <w:tab w:val="left" w:pos="684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(wyrażone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cyfrą)</w:t>
            </w:r>
          </w:p>
        </w:tc>
      </w:tr>
      <w:tr w:rsidR="00773FEE" w:rsidTr="00D62575">
        <w:trPr>
          <w:cantSplit/>
          <w:trHeight w:val="32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</w:t>
            </w:r>
          </w:p>
        </w:tc>
      </w:tr>
      <w:tr w:rsidR="00773FEE" w:rsidTr="00D62575">
        <w:trPr>
          <w:cantSplit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3FEE" w:rsidRDefault="00773FEE" w:rsidP="00773FEE">
      <w:pPr>
        <w:numPr>
          <w:ilvl w:val="0"/>
          <w:numId w:val="4"/>
        </w:numPr>
        <w:tabs>
          <w:tab w:val="left" w:pos="426"/>
          <w:tab w:val="left" w:pos="6840"/>
        </w:tabs>
        <w:spacing w:before="120" w:after="120"/>
        <w:ind w:left="425" w:right="-34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zamierzam(y)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powierzyć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podwykonawcom</w:t>
      </w:r>
      <w:r>
        <w:rPr>
          <w:rStyle w:val="Znakiprzypiswdolnych"/>
          <w:rFonts w:eastAsia="Arial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45"/>
      </w:tblGrid>
      <w:tr w:rsidR="00773FEE" w:rsidTr="00D625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FEE" w:rsidRDefault="00773FEE" w:rsidP="00D62575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EE" w:rsidRDefault="00773FEE" w:rsidP="00D62575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części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zamówienia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powierzona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podwykonawcy</w:t>
            </w:r>
          </w:p>
        </w:tc>
      </w:tr>
      <w:tr w:rsidR="00773FEE" w:rsidTr="00D62575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FEE" w:rsidRDefault="00773FEE" w:rsidP="00D62575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EE" w:rsidRDefault="00773FEE" w:rsidP="00D62575">
            <w:pPr>
              <w:pStyle w:val="Tekstpodstawowywcity"/>
              <w:tabs>
                <w:tab w:val="left" w:pos="68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73FEE" w:rsidRDefault="00773FEE" w:rsidP="00D62575">
            <w:pPr>
              <w:pStyle w:val="Tekstpodstawowywcity"/>
              <w:tabs>
                <w:tab w:val="left" w:pos="684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73FEE" w:rsidRPr="00773FEE" w:rsidRDefault="00773FEE" w:rsidP="00773FEE">
      <w:pPr>
        <w:numPr>
          <w:ilvl w:val="0"/>
          <w:numId w:val="4"/>
        </w:numPr>
        <w:tabs>
          <w:tab w:val="left" w:pos="426"/>
          <w:tab w:val="left" w:pos="6840"/>
        </w:tabs>
        <w:spacing w:before="120" w:after="120"/>
        <w:ind w:left="425" w:right="-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kolejno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ponumerowanych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stronach.</w:t>
      </w:r>
    </w:p>
    <w:p w:rsidR="00773FEE" w:rsidRDefault="00773FEE" w:rsidP="00773FEE">
      <w:pPr>
        <w:tabs>
          <w:tab w:val="left" w:pos="6840"/>
        </w:tabs>
        <w:spacing w:before="120" w:after="60"/>
        <w:ind w:left="425" w:hanging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Niniejsza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oferta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przetargowa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obejmuje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następujące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(zgodnie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SIWZ):</w:t>
      </w:r>
    </w:p>
    <w:p w:rsidR="00773FEE" w:rsidRDefault="00C44B5E" w:rsidP="00C44B5E">
      <w:pPr>
        <w:shd w:val="clear" w:color="auto" w:fill="FFFFFF"/>
        <w:tabs>
          <w:tab w:val="left" w:pos="706"/>
        </w:tabs>
        <w:ind w:left="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a) </w:t>
      </w:r>
      <w:r w:rsidR="00773FEE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773FEE" w:rsidRDefault="00C44B5E" w:rsidP="00C44B5E">
      <w:pPr>
        <w:shd w:val="clear" w:color="auto" w:fill="FFFFFF"/>
        <w:tabs>
          <w:tab w:val="left" w:pos="706"/>
        </w:tabs>
        <w:ind w:left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b) </w:t>
      </w:r>
      <w:r w:rsidR="00773FEE"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</w:t>
      </w:r>
      <w:r w:rsidR="00773FEE">
        <w:rPr>
          <w:rFonts w:ascii="Arial" w:hAnsi="Arial" w:cs="Arial"/>
          <w:color w:val="000000"/>
          <w:spacing w:val="-2"/>
          <w:sz w:val="20"/>
          <w:szCs w:val="20"/>
        </w:rPr>
        <w:t>.</w:t>
      </w:r>
      <w:r w:rsidR="00773FEE">
        <w:rPr>
          <w:rFonts w:ascii="Arial" w:eastAsia="Arial" w:hAnsi="Arial" w:cs="Arial"/>
          <w:color w:val="000000"/>
          <w:spacing w:val="-2"/>
          <w:sz w:val="20"/>
          <w:szCs w:val="20"/>
        </w:rPr>
        <w:t>…………</w:t>
      </w:r>
    </w:p>
    <w:p w:rsidR="00773FEE" w:rsidRDefault="00C44B5E" w:rsidP="00C44B5E">
      <w:pPr>
        <w:shd w:val="clear" w:color="auto" w:fill="FFFFFF"/>
        <w:tabs>
          <w:tab w:val="left" w:pos="706"/>
        </w:tabs>
        <w:ind w:left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c) </w:t>
      </w:r>
      <w:r w:rsidR="00773FEE"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……………………………………………………………………………</w:t>
      </w:r>
      <w:r w:rsidR="00773FEE">
        <w:rPr>
          <w:rFonts w:ascii="Arial" w:hAnsi="Arial" w:cs="Arial"/>
          <w:color w:val="000000"/>
          <w:spacing w:val="-2"/>
          <w:sz w:val="20"/>
          <w:szCs w:val="20"/>
        </w:rPr>
        <w:t>.</w:t>
      </w:r>
      <w:r w:rsidR="00773FEE">
        <w:rPr>
          <w:rFonts w:ascii="Arial" w:eastAsia="Arial" w:hAnsi="Arial" w:cs="Arial"/>
          <w:color w:val="000000"/>
          <w:spacing w:val="-2"/>
          <w:sz w:val="20"/>
          <w:szCs w:val="20"/>
        </w:rPr>
        <w:t>……</w:t>
      </w:r>
    </w:p>
    <w:p w:rsidR="00773FEE" w:rsidRDefault="00C44B5E" w:rsidP="00C44B5E">
      <w:pPr>
        <w:shd w:val="clear" w:color="auto" w:fill="FFFFFF"/>
        <w:tabs>
          <w:tab w:val="left" w:pos="706"/>
        </w:tabs>
        <w:ind w:left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d) </w:t>
      </w:r>
      <w:r w:rsidR="00773FEE"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…………………………………………………………………………</w:t>
      </w:r>
      <w:r w:rsidR="00773FEE">
        <w:rPr>
          <w:rFonts w:ascii="Arial" w:hAnsi="Arial" w:cs="Arial"/>
          <w:color w:val="000000"/>
          <w:spacing w:val="-2"/>
          <w:sz w:val="20"/>
          <w:szCs w:val="20"/>
        </w:rPr>
        <w:t>.</w:t>
      </w:r>
      <w:r w:rsidR="00773FEE">
        <w:rPr>
          <w:rFonts w:ascii="Arial" w:eastAsia="Arial" w:hAnsi="Arial" w:cs="Arial"/>
          <w:color w:val="000000"/>
          <w:spacing w:val="-2"/>
          <w:sz w:val="20"/>
          <w:szCs w:val="20"/>
        </w:rPr>
        <w:t>………</w:t>
      </w:r>
    </w:p>
    <w:p w:rsidR="00773FEE" w:rsidRDefault="00C44B5E" w:rsidP="00C44B5E">
      <w:pPr>
        <w:shd w:val="clear" w:color="auto" w:fill="FFFFFF"/>
        <w:tabs>
          <w:tab w:val="left" w:pos="706"/>
        </w:tabs>
        <w:ind w:left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e) </w:t>
      </w:r>
      <w:r w:rsidR="00773FEE"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</w:t>
      </w:r>
      <w:r w:rsidR="00773FEE">
        <w:rPr>
          <w:rFonts w:ascii="Arial" w:hAnsi="Arial" w:cs="Arial"/>
          <w:color w:val="000000"/>
          <w:spacing w:val="-2"/>
          <w:sz w:val="20"/>
          <w:szCs w:val="20"/>
        </w:rPr>
        <w:t>.</w:t>
      </w:r>
      <w:r w:rsidR="00773FEE">
        <w:rPr>
          <w:rFonts w:ascii="Arial" w:eastAsia="Arial" w:hAnsi="Arial" w:cs="Arial"/>
          <w:color w:val="000000"/>
          <w:spacing w:val="-2"/>
          <w:sz w:val="20"/>
          <w:szCs w:val="20"/>
        </w:rPr>
        <w:t>…………</w:t>
      </w:r>
    </w:p>
    <w:p w:rsidR="00773FEE" w:rsidRDefault="00C44B5E" w:rsidP="00C44B5E">
      <w:pPr>
        <w:shd w:val="clear" w:color="auto" w:fill="FFFFFF"/>
        <w:tabs>
          <w:tab w:val="left" w:pos="706"/>
        </w:tabs>
        <w:ind w:left="426"/>
        <w:rPr>
          <w:rFonts w:ascii="Arial" w:eastAsia="Arial" w:hAnsi="Arial" w:cs="Arial"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f) </w:t>
      </w:r>
      <w:r w:rsidR="00773FEE">
        <w:rPr>
          <w:rFonts w:ascii="Arial" w:eastAsia="Arial" w:hAnsi="Arial" w:cs="Arial"/>
          <w:color w:val="000000"/>
          <w:spacing w:val="-2"/>
          <w:sz w:val="20"/>
          <w:szCs w:val="20"/>
        </w:rPr>
        <w:t>…………………………………………………………………………</w:t>
      </w:r>
      <w:r w:rsidR="00773FEE">
        <w:rPr>
          <w:rFonts w:ascii="Arial" w:hAnsi="Arial" w:cs="Arial"/>
          <w:color w:val="000000"/>
          <w:spacing w:val="-2"/>
          <w:sz w:val="20"/>
          <w:szCs w:val="20"/>
        </w:rPr>
        <w:t>.</w:t>
      </w:r>
      <w:r w:rsidR="00773FEE">
        <w:rPr>
          <w:rFonts w:ascii="Arial" w:eastAsia="Arial" w:hAnsi="Arial" w:cs="Arial"/>
          <w:color w:val="000000"/>
          <w:spacing w:val="-2"/>
          <w:sz w:val="20"/>
          <w:szCs w:val="20"/>
        </w:rPr>
        <w:t>………</w:t>
      </w:r>
    </w:p>
    <w:p w:rsidR="00773FEE" w:rsidRDefault="00773FEE" w:rsidP="00773FEE">
      <w:pPr>
        <w:numPr>
          <w:ilvl w:val="0"/>
          <w:numId w:val="2"/>
        </w:numPr>
        <w:spacing w:before="24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773FEE" w:rsidTr="00D6257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podpisania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niniejszej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imieniu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773FEE" w:rsidTr="00D6257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3FEE" w:rsidRDefault="00773FEE" w:rsidP="00773FEE">
      <w:pPr>
        <w:pStyle w:val="Nagwek"/>
        <w:pageBreakBefore/>
        <w:tabs>
          <w:tab w:val="left" w:pos="6840"/>
        </w:tabs>
        <w:jc w:val="right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2</w:t>
      </w:r>
    </w:p>
    <w:p w:rsidR="00773FEE" w:rsidRDefault="00773FEE" w:rsidP="00773FEE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</w:p>
    <w:p w:rsidR="00773FEE" w:rsidRDefault="00773FEE" w:rsidP="00773FEE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OŚWIADCZENIE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WYKONAWCY</w:t>
      </w:r>
      <w:r>
        <w:rPr>
          <w:rFonts w:ascii="Arial" w:hAnsi="Arial" w:cs="Arial"/>
          <w:i w:val="0"/>
          <w:sz w:val="20"/>
          <w:szCs w:val="20"/>
        </w:rPr>
        <w:br/>
        <w:t>O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SPEŁNIANIU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WARUNKÓW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UDZIAŁU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POSTĘPOWANIU</w:t>
      </w:r>
    </w:p>
    <w:p w:rsidR="00EE0B65" w:rsidRPr="00EE0B65" w:rsidRDefault="00773FEE" w:rsidP="00EE0B65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trybie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przetargu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nieograniczonego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pn</w:t>
      </w:r>
      <w:r w:rsidRPr="00EE0B65">
        <w:rPr>
          <w:rFonts w:ascii="Arial" w:hAnsi="Arial" w:cs="Arial"/>
          <w:color w:val="FF0000"/>
          <w:sz w:val="22"/>
          <w:szCs w:val="22"/>
        </w:rPr>
        <w:t>.:</w:t>
      </w:r>
      <w:r w:rsidRPr="00EE0B65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EE0B65" w:rsidRPr="00EE0B65">
        <w:rPr>
          <w:rFonts w:ascii="Arial" w:eastAsia="Arial" w:hAnsi="Arial" w:cs="Arial"/>
          <w:b/>
          <w:sz w:val="22"/>
          <w:szCs w:val="22"/>
        </w:rPr>
        <w:t>„</w:t>
      </w:r>
      <w:r w:rsidR="00EE0B65" w:rsidRPr="00EE0B65">
        <w:rPr>
          <w:rFonts w:ascii="Arial" w:hAnsi="Arial" w:cs="Arial"/>
          <w:b/>
          <w:color w:val="000000"/>
          <w:sz w:val="22"/>
          <w:szCs w:val="22"/>
        </w:rPr>
        <w:t>Przebudowa i zmiana sposobu użytkowania poddasza w budynku dydaktycznym Zespołu Szkół Publicznych w Rymanowie przy ul. Szkolnej 2 z przeznaczeniem na sale lekcyjne Szkoły Muzycznej”</w:t>
      </w:r>
    </w:p>
    <w:p w:rsidR="00EE0B65" w:rsidRDefault="00EE0B65" w:rsidP="00EE0B65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EE0B65" w:rsidRDefault="00EE0B65" w:rsidP="00773FEE">
      <w:pPr>
        <w:pStyle w:val="Tekstpodstawowy21"/>
        <w:spacing w:before="1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773FEE" w:rsidRDefault="00773FEE" w:rsidP="00773FEE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773FEE" w:rsidRDefault="00773FEE" w:rsidP="00773FEE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773FEE" w:rsidRDefault="00773FEE" w:rsidP="00773FEE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773FEE" w:rsidRDefault="00773FEE" w:rsidP="00773FEE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773FEE" w:rsidRDefault="00773FEE" w:rsidP="00773FEE">
      <w:pPr>
        <w:numPr>
          <w:ilvl w:val="0"/>
          <w:numId w:val="8"/>
        </w:numPr>
        <w:spacing w:before="12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773FEE" w:rsidRDefault="00773FEE" w:rsidP="00773FEE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773FEE" w:rsidTr="00D6257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773FEE" w:rsidTr="00D6257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3FEE" w:rsidRDefault="00773FEE" w:rsidP="00773FEE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773FEE" w:rsidRDefault="00773FEE" w:rsidP="00773FEE">
      <w:pPr>
        <w:spacing w:before="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Stosownie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treści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art.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22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ust.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1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pkt</w:t>
      </w:r>
      <w:proofErr w:type="spellEnd"/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1-4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29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stycznia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2004r.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Prawo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zamówień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publicznych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(Dz.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2015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r.,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poz.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2164</w:t>
      </w:r>
      <w:r>
        <w:rPr>
          <w:rFonts w:ascii="Arial" w:hAnsi="Arial" w:cs="Arial"/>
          <w:sz w:val="20"/>
          <w:szCs w:val="20"/>
          <w:lang w:eastAsia="pl-PL"/>
        </w:rPr>
        <w:t>)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składając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oświadczam(y)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później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dzień,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spełniam/spełniamy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dotyczące:</w:t>
      </w:r>
    </w:p>
    <w:p w:rsidR="00773FEE" w:rsidRDefault="00773FEE" w:rsidP="00773FEE">
      <w:pPr>
        <w:pStyle w:val="Standard"/>
        <w:widowControl/>
        <w:numPr>
          <w:ilvl w:val="0"/>
          <w:numId w:val="7"/>
        </w:numPr>
        <w:spacing w:before="60"/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uprawnień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wykonywania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czynności,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przepisy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nakładają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obowiązek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posiadania.</w:t>
      </w:r>
    </w:p>
    <w:p w:rsidR="00773FEE" w:rsidRDefault="00773FEE" w:rsidP="00773FEE">
      <w:pPr>
        <w:pStyle w:val="Standard"/>
        <w:numPr>
          <w:ilvl w:val="0"/>
          <w:numId w:val="7"/>
        </w:numPr>
        <w:tabs>
          <w:tab w:val="left" w:pos="6840"/>
        </w:tabs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doświadczenia.</w:t>
      </w:r>
    </w:p>
    <w:p w:rsidR="00773FEE" w:rsidRDefault="00773FEE" w:rsidP="00773FEE">
      <w:pPr>
        <w:pStyle w:val="Standard"/>
        <w:numPr>
          <w:ilvl w:val="0"/>
          <w:numId w:val="7"/>
        </w:numPr>
        <w:tabs>
          <w:tab w:val="left" w:pos="6840"/>
        </w:tabs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odpowiednim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potencjałem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technicznym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osobami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zdolnymi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zamówienia.</w:t>
      </w:r>
    </w:p>
    <w:p w:rsidR="00773FEE" w:rsidRDefault="00773FEE" w:rsidP="00773FEE">
      <w:pPr>
        <w:pStyle w:val="Standard"/>
        <w:numPr>
          <w:ilvl w:val="0"/>
          <w:numId w:val="7"/>
        </w:numPr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Sytuacji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ekonomicznej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finansowej.</w:t>
      </w:r>
    </w:p>
    <w:p w:rsidR="00773FEE" w:rsidRDefault="00773FEE" w:rsidP="00773FEE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773FEE" w:rsidRDefault="00773FEE" w:rsidP="00773FEE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773FEE" w:rsidRDefault="00773FEE" w:rsidP="00773FEE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773FEE" w:rsidRDefault="00773FEE" w:rsidP="00773FEE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773FEE" w:rsidRDefault="00773FEE" w:rsidP="00773FEE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773FEE" w:rsidRDefault="00773FEE" w:rsidP="00773FEE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773FEE" w:rsidRDefault="00773FEE" w:rsidP="00773FEE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773FEE" w:rsidRDefault="00773FEE" w:rsidP="00773FEE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773FEE" w:rsidRDefault="00773FEE" w:rsidP="00773FEE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773FEE" w:rsidRDefault="00773FEE" w:rsidP="00773FEE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773FEE" w:rsidRDefault="00773FEE" w:rsidP="00773FEE">
      <w:pPr>
        <w:pStyle w:val="Standard"/>
        <w:ind w:left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773FEE" w:rsidRPr="00BC004F" w:rsidRDefault="00773FEE" w:rsidP="00773FE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BC004F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C004F"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773FEE" w:rsidTr="00D6257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773FEE" w:rsidTr="00D6257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3FEE" w:rsidRDefault="00773FEE" w:rsidP="00773FEE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3</w:t>
      </w:r>
    </w:p>
    <w:p w:rsidR="00773FEE" w:rsidRDefault="00773FEE" w:rsidP="00773FEE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OŚWIADCZENIE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O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BRAKU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PODSTAW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DO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WYKLUCZENIA</w:t>
      </w:r>
    </w:p>
    <w:p w:rsidR="00EE0B65" w:rsidRPr="007A4242" w:rsidRDefault="00773FEE" w:rsidP="00EE0B65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dla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trybie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przetargu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nieograniczonego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pn</w:t>
      </w:r>
      <w:r w:rsidRPr="00BC004F">
        <w:rPr>
          <w:rFonts w:ascii="Arial" w:hAnsi="Arial" w:cs="Arial"/>
        </w:rPr>
        <w:t>.:</w:t>
      </w:r>
      <w:r w:rsidR="00EE0B65">
        <w:rPr>
          <w:rFonts w:ascii="Arial" w:hAnsi="Arial" w:cs="Arial"/>
        </w:rPr>
        <w:t xml:space="preserve"> </w:t>
      </w:r>
      <w:r w:rsidR="00EE0B65" w:rsidRPr="00EE0B65">
        <w:rPr>
          <w:rFonts w:ascii="Arial" w:eastAsia="Arial" w:hAnsi="Arial" w:cs="Arial"/>
          <w:b/>
          <w:sz w:val="22"/>
          <w:szCs w:val="22"/>
        </w:rPr>
        <w:t>„</w:t>
      </w:r>
      <w:r w:rsidR="00EE0B65" w:rsidRPr="00EE0B65">
        <w:rPr>
          <w:rFonts w:ascii="Arial" w:hAnsi="Arial" w:cs="Arial"/>
          <w:b/>
          <w:color w:val="000000"/>
          <w:sz w:val="22"/>
          <w:szCs w:val="22"/>
        </w:rPr>
        <w:t>Przebudowa i zmiana sposobu użytkowania poddasza w budynku dydaktycznym Zespołu Szkół Publicznych w Rymanowie przy ul. Szkolnej 2 z przeznaczeniem na sale lekcyjne Szkoły Muzycznej</w:t>
      </w:r>
      <w:r w:rsidR="00EE0B65">
        <w:rPr>
          <w:rFonts w:ascii="Arial" w:hAnsi="Arial" w:cs="Arial"/>
          <w:b/>
          <w:color w:val="000000"/>
          <w:sz w:val="22"/>
          <w:szCs w:val="24"/>
        </w:rPr>
        <w:t>”</w:t>
      </w:r>
    </w:p>
    <w:p w:rsidR="00EE0B65" w:rsidRDefault="00EE0B65" w:rsidP="00EE0B65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773FEE" w:rsidRDefault="00773FEE" w:rsidP="00773FEE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773FEE" w:rsidRDefault="00773FEE" w:rsidP="00773FEE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773FEE" w:rsidRDefault="00773FEE" w:rsidP="00773FEE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773FEE" w:rsidRDefault="00773FEE" w:rsidP="00773FEE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773FEE" w:rsidRDefault="00773FEE" w:rsidP="00773FEE">
      <w:pPr>
        <w:numPr>
          <w:ilvl w:val="0"/>
          <w:numId w:val="9"/>
        </w:numPr>
        <w:spacing w:before="12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773FEE" w:rsidRDefault="00773FEE" w:rsidP="00773FEE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6"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773FEE" w:rsidTr="00D6257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773FEE" w:rsidTr="00D6257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3FEE" w:rsidRDefault="00773FEE" w:rsidP="00773FEE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773FEE" w:rsidRDefault="00773FEE" w:rsidP="00773FEE">
      <w:pPr>
        <w:tabs>
          <w:tab w:val="left" w:pos="6840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później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dzień,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upływa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podlegam(y)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wykluczeniu</w:t>
      </w:r>
      <w:r>
        <w:rPr>
          <w:rFonts w:ascii="Arial" w:hAnsi="Arial" w:cs="Arial"/>
          <w:sz w:val="20"/>
          <w:szCs w:val="20"/>
        </w:rPr>
        <w:br/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29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stycznia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2004r.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Prawo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zamówień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publicznych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2164).</w:t>
      </w:r>
    </w:p>
    <w:p w:rsidR="00773FEE" w:rsidRDefault="00EE0B65" w:rsidP="00773FEE">
      <w:pPr>
        <w:numPr>
          <w:ilvl w:val="0"/>
          <w:numId w:val="9"/>
        </w:numPr>
        <w:spacing w:before="600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773FEE" w:rsidTr="00D6257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773FEE" w:rsidTr="00D6257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3FEE" w:rsidRDefault="00773FEE" w:rsidP="00773FEE">
      <w:pPr>
        <w:pStyle w:val="Nagwek"/>
        <w:pageBreakBefore/>
        <w:tabs>
          <w:tab w:val="left" w:pos="6840"/>
        </w:tabs>
        <w:jc w:val="right"/>
        <w:rPr>
          <w:b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nr</w:t>
      </w:r>
      <w:r>
        <w:rPr>
          <w:rFonts w:eastAsia="Arial"/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3a</w:t>
      </w:r>
    </w:p>
    <w:p w:rsidR="00773FEE" w:rsidRDefault="00773FEE" w:rsidP="00773FEE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bCs w:val="0"/>
          <w:i w:val="0"/>
          <w:sz w:val="20"/>
          <w:szCs w:val="20"/>
        </w:rPr>
      </w:pPr>
      <w:r>
        <w:rPr>
          <w:rFonts w:ascii="Arial" w:hAnsi="Arial" w:cs="Arial"/>
          <w:bCs w:val="0"/>
          <w:i w:val="0"/>
          <w:sz w:val="20"/>
          <w:szCs w:val="20"/>
        </w:rPr>
        <w:t>Informacja</w:t>
      </w:r>
    </w:p>
    <w:p w:rsidR="00773FEE" w:rsidRDefault="00773FEE" w:rsidP="00773FE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trybie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art.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26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ustawy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Prawo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zamówień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publicznych</w:t>
      </w:r>
    </w:p>
    <w:p w:rsidR="00773FEE" w:rsidRDefault="00773FEE" w:rsidP="00773FE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przynależności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Wykonawcy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grupy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kapitałowej*</w:t>
      </w:r>
    </w:p>
    <w:p w:rsidR="00773FEE" w:rsidRDefault="00773FEE" w:rsidP="00773FEE">
      <w:pPr>
        <w:pStyle w:val="Tekstpodstawowy21"/>
        <w:spacing w:before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Nazwa</w:t>
      </w:r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i</w:t>
      </w:r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adres</w:t>
      </w:r>
      <w:r>
        <w:rPr>
          <w:rFonts w:ascii="Arial" w:eastAsia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wykonawcy</w:t>
      </w:r>
    </w:p>
    <w:p w:rsidR="00773FEE" w:rsidRDefault="00773FEE" w:rsidP="00773FEE">
      <w:pPr>
        <w:autoSpaceDE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73FEE" w:rsidRDefault="00773FEE" w:rsidP="00773FEE">
      <w:pPr>
        <w:autoSpaceDE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73FEE" w:rsidRDefault="00773FEE" w:rsidP="00773FEE">
      <w:pPr>
        <w:autoSpaceDE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73FEE" w:rsidRPr="00EE0B65" w:rsidRDefault="00773FEE" w:rsidP="00EE0B65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Przystępując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udziału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postępowaniu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publiczne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na:</w:t>
      </w:r>
      <w:r>
        <w:rPr>
          <w:rFonts w:ascii="Arial" w:eastAsia="Arial" w:hAnsi="Arial" w:cs="Arial"/>
        </w:rPr>
        <w:t xml:space="preserve"> </w:t>
      </w:r>
      <w:r w:rsidR="00EE0B65" w:rsidRPr="00EE0B65">
        <w:rPr>
          <w:rFonts w:ascii="Arial" w:eastAsia="Arial" w:hAnsi="Arial" w:cs="Arial"/>
          <w:b/>
          <w:sz w:val="22"/>
          <w:szCs w:val="22"/>
        </w:rPr>
        <w:t xml:space="preserve"> </w:t>
      </w:r>
      <w:r w:rsidR="00EE0B65" w:rsidRPr="00EE0B65">
        <w:rPr>
          <w:rFonts w:ascii="Arial" w:eastAsia="Arial" w:hAnsi="Arial" w:cs="Arial"/>
          <w:sz w:val="22"/>
          <w:szCs w:val="22"/>
        </w:rPr>
        <w:t>„</w:t>
      </w:r>
      <w:r w:rsidR="00EE0B65" w:rsidRPr="00EE0B65">
        <w:rPr>
          <w:rFonts w:ascii="Arial" w:hAnsi="Arial" w:cs="Arial"/>
          <w:color w:val="000000"/>
          <w:sz w:val="22"/>
          <w:szCs w:val="22"/>
        </w:rPr>
        <w:t>Przebudowa i zmiana sposobu użytkowania poddasza w budynku dydaktycznym Zespołu Szkół Publicznych w Rymanowie przy ul. Szkolnej 2 z przeznaczeniem na sale lekcyjne Szkoły Muzycznej</w:t>
      </w:r>
      <w:r w:rsidR="00EE0B65" w:rsidRPr="00EE0B65">
        <w:rPr>
          <w:rFonts w:ascii="Arial" w:hAnsi="Arial" w:cs="Arial"/>
          <w:color w:val="000000"/>
          <w:sz w:val="22"/>
          <w:szCs w:val="24"/>
        </w:rPr>
        <w:t>”</w:t>
      </w:r>
      <w:r w:rsidR="00EE0B65">
        <w:rPr>
          <w:rFonts w:ascii="Arial" w:hAnsi="Arial" w:cs="Arial"/>
          <w:color w:val="000000"/>
          <w:sz w:val="22"/>
          <w:szCs w:val="24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trybie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przetargu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nieograniczonego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oświadczam,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należę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grupy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kapitałowej.</w:t>
      </w:r>
    </w:p>
    <w:p w:rsidR="00773FEE" w:rsidRDefault="00773FEE" w:rsidP="00773FEE">
      <w:pPr>
        <w:spacing w:before="6400"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773FEE" w:rsidTr="00D6257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773FEE" w:rsidTr="00D6257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3FEE" w:rsidRDefault="00773FEE" w:rsidP="00773FEE">
      <w:pPr>
        <w:autoSpaceDE w:val="0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</w:p>
    <w:p w:rsidR="00773FEE" w:rsidRDefault="00773FEE" w:rsidP="00773FEE">
      <w:pPr>
        <w:autoSpaceDE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przynależności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zamiast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Informacji</w:t>
      </w:r>
      <w:r>
        <w:rPr>
          <w:rFonts w:ascii="Arial" w:hAnsi="Arial" w:cs="Arial"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przynależności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kapitałowej.</w:t>
      </w:r>
    </w:p>
    <w:p w:rsidR="00773FEE" w:rsidRDefault="00773FEE" w:rsidP="00773FEE">
      <w:pPr>
        <w:tabs>
          <w:tab w:val="left" w:pos="284"/>
        </w:tabs>
        <w:autoSpaceDE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niniejszą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Informację/Listę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wspólnie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ubiegających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hAnsi="Arial" w:cs="Arial"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zamówienia.</w:t>
      </w:r>
    </w:p>
    <w:p w:rsidR="00773FEE" w:rsidRDefault="00773FEE" w:rsidP="00773FEE">
      <w:pPr>
        <w:tabs>
          <w:tab w:val="left" w:pos="284"/>
        </w:tabs>
        <w:autoSpaceDE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niniejsze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tylko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nie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należący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kapitałowej.</w:t>
      </w:r>
    </w:p>
    <w:p w:rsidR="00773FEE" w:rsidRDefault="00773FEE" w:rsidP="00773FEE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4</w:t>
      </w:r>
    </w:p>
    <w:p w:rsidR="00773FEE" w:rsidRDefault="00773FEE" w:rsidP="00773FEE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WYKAZ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OSÓB,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KTÓRE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BĘDĄ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UCZESTNICZYĆ</w:t>
      </w:r>
      <w:r>
        <w:rPr>
          <w:rFonts w:ascii="Arial" w:hAnsi="Arial" w:cs="Arial"/>
          <w:i w:val="0"/>
          <w:sz w:val="20"/>
          <w:szCs w:val="20"/>
        </w:rPr>
        <w:br/>
        <w:t>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WYKONANIU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ZAMÓWIENIA</w:t>
      </w:r>
    </w:p>
    <w:p w:rsidR="00EE0B65" w:rsidRPr="007A4242" w:rsidRDefault="00773FEE" w:rsidP="00EE0B65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dla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trybie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przetargu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nieograniczonego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pn</w:t>
      </w:r>
      <w:r w:rsidR="00EE0B65">
        <w:rPr>
          <w:rFonts w:ascii="Arial" w:hAnsi="Arial" w:cs="Arial"/>
        </w:rPr>
        <w:t xml:space="preserve">.: </w:t>
      </w:r>
      <w:r w:rsidR="00EE0B65" w:rsidRPr="00EE0B65">
        <w:rPr>
          <w:rFonts w:ascii="Arial" w:eastAsia="Arial" w:hAnsi="Arial" w:cs="Arial"/>
          <w:b/>
          <w:sz w:val="22"/>
          <w:szCs w:val="22"/>
        </w:rPr>
        <w:t>„</w:t>
      </w:r>
      <w:r w:rsidR="00EE0B65" w:rsidRPr="00EE0B65">
        <w:rPr>
          <w:rFonts w:ascii="Arial" w:hAnsi="Arial" w:cs="Arial"/>
          <w:b/>
          <w:color w:val="000000"/>
          <w:sz w:val="22"/>
          <w:szCs w:val="22"/>
        </w:rPr>
        <w:t>Przebudowa i zmiana sposobu użytkowania poddasza w budynku dydaktycznym Zespołu Szkół Publicznych w Rymanowie przy ul. Szkolnej 2 z przeznaczeniem na sale lekcyjne Szkoły Muzycznej</w:t>
      </w:r>
      <w:r w:rsidR="00EE0B65">
        <w:rPr>
          <w:rFonts w:ascii="Arial" w:hAnsi="Arial" w:cs="Arial"/>
          <w:b/>
          <w:color w:val="000000"/>
          <w:sz w:val="22"/>
          <w:szCs w:val="24"/>
        </w:rPr>
        <w:t>”</w:t>
      </w:r>
    </w:p>
    <w:p w:rsidR="00EE0B65" w:rsidRDefault="00EE0B65" w:rsidP="00EE0B65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773FEE" w:rsidRDefault="00773FEE" w:rsidP="00773FEE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773FEE" w:rsidRDefault="00773FEE" w:rsidP="00773FEE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773FEE" w:rsidRDefault="00773FEE" w:rsidP="00773FEE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773FEE" w:rsidRDefault="00773FEE" w:rsidP="00773FEE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773FEE" w:rsidRDefault="00773FEE" w:rsidP="00773FEE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773FEE" w:rsidRDefault="00773FEE" w:rsidP="00773FEE">
      <w:pPr>
        <w:numPr>
          <w:ilvl w:val="0"/>
          <w:numId w:val="10"/>
        </w:numPr>
        <w:spacing w:before="120" w:after="60"/>
        <w:ind w:left="425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773FEE" w:rsidRDefault="00773FEE" w:rsidP="00773FEE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773FEE" w:rsidTr="00D6257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773FEE" w:rsidTr="00D6257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3FEE" w:rsidRDefault="00773FEE" w:rsidP="00773FEE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773FEE" w:rsidRDefault="00773FEE" w:rsidP="00773F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spełniamy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odnośnie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skierujemy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osoby:</w:t>
      </w:r>
    </w:p>
    <w:p w:rsidR="00773FEE" w:rsidRDefault="00E30C5B" w:rsidP="00773FEE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E30C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3pt;width:455.3pt;height:83.7pt;z-index:251660288;mso-wrap-distance-left:7.05pt;mso-wrap-distance-right:7.05pt;mso-position-horizontal:center;mso-position-horizontal-relative:margin" strokecolor="gray" strokeweight="0">
            <v:fill opacity="0" color2="black"/>
            <v:stroke color2="#7f7f7f"/>
            <v:textbox inset="2.25pt,2.25pt,2.25pt,2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72"/>
                    <w:gridCol w:w="1983"/>
                    <w:gridCol w:w="1983"/>
                    <w:gridCol w:w="1417"/>
                    <w:gridCol w:w="1417"/>
                    <w:gridCol w:w="1740"/>
                  </w:tblGrid>
                  <w:tr w:rsidR="00773FEE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tabs>
                            <w:tab w:val="left" w:pos="684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Nazwisko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imię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Posiadane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kwalifikacje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uprawnienia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Doświadczenie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latach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budowie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Zakres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czynności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pStyle w:val="Tekstpodstawowy22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Informacja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podstawie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dysponowania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osobami</w:t>
                        </w:r>
                      </w:p>
                    </w:tc>
                  </w:tr>
                  <w:tr w:rsidR="00773FEE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tabs>
                            <w:tab w:val="left" w:pos="684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773FEE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Kierownik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robót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3FEE" w:rsidRDefault="00773FEE" w:rsidP="00773FEE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773FEE">
        <w:rPr>
          <w:rFonts w:ascii="Arial" w:hAnsi="Arial" w:cs="Arial"/>
          <w:b/>
          <w:bCs/>
          <w:sz w:val="20"/>
          <w:szCs w:val="20"/>
        </w:rPr>
        <w:t>UWAGA!</w:t>
      </w:r>
    </w:p>
    <w:p w:rsidR="00773FEE" w:rsidRDefault="00773FEE" w:rsidP="00773FEE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Należy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załączyć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oświadczenie,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osoby,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które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będą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uczestniczyć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wykonaniu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zamówienia,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posiadają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wymagane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uprawnienia,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jeżeli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ustawy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nakładają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obowiązek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posiadania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takich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uprawnień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załącznik</w:t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nr</w:t>
      </w: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5</w:t>
      </w:r>
      <w:r>
        <w:rPr>
          <w:rFonts w:ascii="Arial" w:hAnsi="Arial" w:cs="Arial"/>
          <w:b/>
          <w:bCs/>
          <w:sz w:val="20"/>
          <w:szCs w:val="20"/>
        </w:rPr>
        <w:t>).</w:t>
      </w:r>
    </w:p>
    <w:p w:rsidR="00773FEE" w:rsidRDefault="00773FEE" w:rsidP="00773FEE">
      <w:pPr>
        <w:spacing w:before="600"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773FEE" w:rsidTr="00D6257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773FEE" w:rsidTr="00D6257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3FEE" w:rsidRDefault="00773FEE" w:rsidP="00773FEE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5</w:t>
      </w:r>
    </w:p>
    <w:p w:rsidR="00773FEE" w:rsidRDefault="00773FEE" w:rsidP="00773FEE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OŚWIADCZENIE,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ŻE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OSOBY,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KTÓRE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BĘDĄ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UCZESTNICZYĆ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WYKONANIU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ZAMÓWIENIA,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POSIADAJĄ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WYMAGANE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UPRAWNIENIA</w:t>
      </w:r>
    </w:p>
    <w:p w:rsidR="00EE0B65" w:rsidRPr="007A4242" w:rsidRDefault="00773FEE" w:rsidP="00EE0B65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dla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trybie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przetargu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nieograniczonego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pn.:</w:t>
      </w:r>
      <w:r>
        <w:rPr>
          <w:rFonts w:ascii="Arial" w:eastAsia="Arial" w:hAnsi="Arial" w:cs="Arial"/>
        </w:rPr>
        <w:t xml:space="preserve"> </w:t>
      </w:r>
      <w:r w:rsidR="00EE0B65" w:rsidRPr="00EE0B65">
        <w:rPr>
          <w:rFonts w:ascii="Arial" w:eastAsia="Arial" w:hAnsi="Arial" w:cs="Arial"/>
          <w:b/>
          <w:sz w:val="22"/>
          <w:szCs w:val="22"/>
        </w:rPr>
        <w:t>„</w:t>
      </w:r>
      <w:r w:rsidR="00EE0B65" w:rsidRPr="00EE0B65">
        <w:rPr>
          <w:rFonts w:ascii="Arial" w:hAnsi="Arial" w:cs="Arial"/>
          <w:b/>
          <w:color w:val="000000"/>
          <w:sz w:val="22"/>
          <w:szCs w:val="22"/>
        </w:rPr>
        <w:t>Przebudowa i zmiana sposobu użytkowania poddasza w budynku dydaktycznym Zespołu Szkół Publicznych w Rymanowie przy ul. Szkolnej 2 z przeznaczeniem na sale lekcyjne Szkoły Muzycznej</w:t>
      </w:r>
      <w:r w:rsidR="00EE0B65">
        <w:rPr>
          <w:rFonts w:ascii="Arial" w:hAnsi="Arial" w:cs="Arial"/>
          <w:b/>
          <w:color w:val="000000"/>
          <w:sz w:val="22"/>
          <w:szCs w:val="24"/>
        </w:rPr>
        <w:t>”</w:t>
      </w:r>
    </w:p>
    <w:p w:rsidR="00EE0B65" w:rsidRDefault="00EE0B65" w:rsidP="00EE0B65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773FEE" w:rsidRDefault="00773FEE" w:rsidP="00773FEE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773FEE" w:rsidRDefault="00773FEE" w:rsidP="00773FEE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773FEE" w:rsidRDefault="00773FEE" w:rsidP="00773FEE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773FEE" w:rsidRDefault="00773FEE" w:rsidP="00773FEE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773FEE" w:rsidRDefault="00773FEE" w:rsidP="00773FEE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773FEE" w:rsidRDefault="00773FEE" w:rsidP="00773FEE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773FEE" w:rsidRDefault="00773FEE" w:rsidP="00773FEE">
      <w:pPr>
        <w:numPr>
          <w:ilvl w:val="0"/>
          <w:numId w:val="11"/>
        </w:numPr>
        <w:spacing w:before="120"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773FEE" w:rsidRDefault="00773FEE" w:rsidP="00773FEE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773FEE" w:rsidTr="00D6257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773FEE" w:rsidTr="00D6257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3FEE" w:rsidRDefault="00773FEE" w:rsidP="00773FEE">
      <w:pPr>
        <w:tabs>
          <w:tab w:val="left" w:pos="6840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Oświadczam(y),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że:</w:t>
      </w:r>
    </w:p>
    <w:p w:rsidR="00773FEE" w:rsidRDefault="00773FEE" w:rsidP="00773FEE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zgodnie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wykazem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załączniku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uczestniczyć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wymagane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uprawnienia,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nakładają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obowiązek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uprawnień.</w:t>
      </w:r>
    </w:p>
    <w:p w:rsidR="00773FEE" w:rsidRDefault="00773FEE" w:rsidP="00773FEE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73FEE" w:rsidRDefault="00773FEE" w:rsidP="00773FEE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73FEE" w:rsidRDefault="00773FEE" w:rsidP="00773FEE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73FEE" w:rsidRDefault="00773FEE" w:rsidP="00773FEE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73FEE" w:rsidRDefault="00773FEE" w:rsidP="00773FEE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73FEE" w:rsidRDefault="00773FEE" w:rsidP="00773FEE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73FEE" w:rsidRDefault="00773FEE" w:rsidP="00773FEE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73FEE" w:rsidRDefault="00773FEE" w:rsidP="00773FEE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73FEE" w:rsidRDefault="00773FEE" w:rsidP="00773FEE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73FEE" w:rsidRDefault="00773FEE" w:rsidP="00773FEE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73FEE" w:rsidRDefault="00773FEE" w:rsidP="00773FEE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73FEE" w:rsidRDefault="00773FEE" w:rsidP="00773FEE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73FEE" w:rsidRDefault="00773FEE" w:rsidP="00773FEE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73FEE" w:rsidRDefault="00773FEE" w:rsidP="00773FEE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73FEE" w:rsidRDefault="00773FEE" w:rsidP="00773FEE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73FEE" w:rsidRDefault="00773FEE" w:rsidP="00773FEE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73FEE" w:rsidRDefault="00773FEE" w:rsidP="00773FEE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73FEE" w:rsidRPr="00AD4399" w:rsidRDefault="00773FEE" w:rsidP="00773FEE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Podpis(y)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773FEE" w:rsidTr="00D6257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773FEE" w:rsidTr="00D6257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3FEE" w:rsidRDefault="00773FEE" w:rsidP="00773FEE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6</w:t>
      </w:r>
    </w:p>
    <w:p w:rsidR="00773FEE" w:rsidRDefault="00773FEE" w:rsidP="00773FEE">
      <w:pPr>
        <w:pStyle w:val="Nagwek5"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WYKAZ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WIEDZY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I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DOŚWIADCZENIA</w:t>
      </w:r>
    </w:p>
    <w:p w:rsidR="00EE0B65" w:rsidRPr="00EE0B65" w:rsidRDefault="00773FEE" w:rsidP="00EE0B65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dla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trybie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przetargu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nieograniczonego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pn.:</w:t>
      </w:r>
      <w:r>
        <w:rPr>
          <w:rFonts w:ascii="Arial" w:eastAsia="Arial" w:hAnsi="Arial" w:cs="Arial"/>
        </w:rPr>
        <w:t xml:space="preserve"> </w:t>
      </w:r>
      <w:r w:rsidR="00EE0B65" w:rsidRPr="00EE0B65">
        <w:rPr>
          <w:rFonts w:ascii="Arial" w:eastAsia="Arial" w:hAnsi="Arial" w:cs="Arial"/>
          <w:b/>
          <w:sz w:val="22"/>
          <w:szCs w:val="22"/>
        </w:rPr>
        <w:t>„</w:t>
      </w:r>
      <w:r w:rsidR="00EE0B65" w:rsidRPr="00EE0B65">
        <w:rPr>
          <w:rFonts w:ascii="Arial" w:hAnsi="Arial" w:cs="Arial"/>
          <w:b/>
          <w:color w:val="000000"/>
          <w:sz w:val="22"/>
          <w:szCs w:val="22"/>
        </w:rPr>
        <w:t>Przebudowa i zmiana sposobu użytkowania poddasza w budynku dydaktycznym Zespołu Szkół Publicznych w Rymanowie przy ul. Szkolnej 2 z przeznaczeniem na sale lekcyjne Szkoły Muzycznej</w:t>
      </w:r>
      <w:r w:rsidR="00EE0B65">
        <w:rPr>
          <w:rFonts w:ascii="Arial" w:hAnsi="Arial" w:cs="Arial"/>
          <w:b/>
          <w:color w:val="000000"/>
          <w:sz w:val="22"/>
          <w:szCs w:val="24"/>
        </w:rPr>
        <w:t>”</w:t>
      </w:r>
    </w:p>
    <w:p w:rsidR="00773FEE" w:rsidRDefault="00773FEE" w:rsidP="00773FEE">
      <w:pPr>
        <w:pStyle w:val="Tekstpodstawowy21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773FEE" w:rsidRDefault="00773FEE" w:rsidP="00773FEE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773FEE" w:rsidRDefault="00773FEE" w:rsidP="00773FEE">
      <w:pPr>
        <w:ind w:left="340" w:hanging="3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Mitkowskiego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14a</w:t>
      </w:r>
    </w:p>
    <w:p w:rsidR="00773FEE" w:rsidRDefault="00773FEE" w:rsidP="00773FEE">
      <w:pPr>
        <w:ind w:left="340" w:hanging="3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38-480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Rymanów</w:t>
      </w:r>
    </w:p>
    <w:p w:rsidR="00773FEE" w:rsidRDefault="00773FEE" w:rsidP="00773FEE">
      <w:pPr>
        <w:numPr>
          <w:ilvl w:val="0"/>
          <w:numId w:val="6"/>
        </w:numPr>
        <w:spacing w:before="120"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Wykonawca:</w:t>
      </w:r>
    </w:p>
    <w:p w:rsidR="00773FEE" w:rsidRDefault="00773FEE" w:rsidP="00773FEE">
      <w:pPr>
        <w:tabs>
          <w:tab w:val="left" w:pos="684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Style w:val="Znakiprzypiswdolnych"/>
          <w:rFonts w:eastAsia="Arial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308"/>
      </w:tblGrid>
      <w:tr w:rsidR="00773FEE" w:rsidTr="00D6257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773FEE" w:rsidTr="00D6257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3FEE" w:rsidRDefault="00773FEE" w:rsidP="00773FEE">
      <w:pPr>
        <w:tabs>
          <w:tab w:val="left" w:pos="6840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Wykaz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robót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budowlanych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(spełniających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warunek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zgodnie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ze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siwz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wykonanych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w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okresie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ostatnich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pięciu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lat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upływem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terminu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składania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ofert,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jeżeli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prowadzenia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działalności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krótszy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okresie,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wraz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podaniem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ich:</w:t>
      </w:r>
    </w:p>
    <w:p w:rsidR="00773FEE" w:rsidRDefault="00773FEE" w:rsidP="00773FEE">
      <w:pPr>
        <w:numPr>
          <w:ilvl w:val="0"/>
          <w:numId w:val="3"/>
        </w:numPr>
        <w:autoSpaceDE w:val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rodzaju,</w:t>
      </w:r>
    </w:p>
    <w:p w:rsidR="00773FEE" w:rsidRDefault="00773FEE" w:rsidP="00773FEE">
      <w:pPr>
        <w:numPr>
          <w:ilvl w:val="0"/>
          <w:numId w:val="3"/>
        </w:numPr>
        <w:autoSpaceDE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wartości,</w:t>
      </w:r>
    </w:p>
    <w:p w:rsidR="00773FEE" w:rsidRDefault="00773FEE" w:rsidP="00773FEE">
      <w:pPr>
        <w:numPr>
          <w:ilvl w:val="0"/>
          <w:numId w:val="3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wykonania,</w:t>
      </w:r>
    </w:p>
    <w:p w:rsidR="00773FEE" w:rsidRDefault="00E30C5B" w:rsidP="00773FEE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E30C5B">
        <w:pict>
          <v:shape id="_x0000_s1027" type="#_x0000_t202" style="position:absolute;left:0;text-align:left;margin-left:0;margin-top:8.3pt;width:455.3pt;height:95.2pt;z-index:251661312;mso-wrap-distance-left:7.05pt;mso-wrap-distance-right:7.05pt;mso-position-horizontal:center;mso-position-horizontal-relative:margin" strokecolor="gray" strokeweight="0">
            <v:fill opacity="0" color2="black"/>
            <v:stroke color2="#7f7f7f"/>
            <v:textbox inset="2.25pt,2.25pt,2.25pt,2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72"/>
                    <w:gridCol w:w="2834"/>
                    <w:gridCol w:w="1982"/>
                    <w:gridCol w:w="1984"/>
                    <w:gridCol w:w="1740"/>
                  </w:tblGrid>
                  <w:tr w:rsidR="00773FEE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tabs>
                            <w:tab w:val="left" w:pos="6840"/>
                          </w:tabs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Rodzaj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roboty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budowlanej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Wartość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robót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brutto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wykonania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Miejsce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wykonania</w:t>
                        </w:r>
                      </w:p>
                    </w:tc>
                  </w:tr>
                  <w:tr w:rsidR="00773FEE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773FEE" w:rsidRDefault="00773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  <w:p w:rsidR="00773FEE" w:rsidRDefault="00773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773FEE">
                    <w:tc>
                      <w:tcPr>
                        <w:tcW w:w="5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773FEE" w:rsidRDefault="00773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  <w:p w:rsidR="00773FEE" w:rsidRDefault="00773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773FEE" w:rsidRDefault="00773FEE">
                        <w:pPr>
                          <w:pStyle w:val="Tekstprzypisudolnego"/>
                          <w:snapToGri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773FEE" w:rsidRDefault="00773FEE" w:rsidP="00773FEE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773FEE">
        <w:rPr>
          <w:rFonts w:ascii="Arial" w:hAnsi="Arial" w:cs="Arial"/>
          <w:b/>
          <w:sz w:val="20"/>
          <w:szCs w:val="20"/>
        </w:rPr>
        <w:t>UWAGA!</w:t>
      </w:r>
    </w:p>
    <w:p w:rsidR="00773FEE" w:rsidRDefault="00773FEE" w:rsidP="00773F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Należy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zaznaczyć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(przekreślić)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odpowiednie.</w:t>
      </w:r>
    </w:p>
    <w:p w:rsidR="00773FEE" w:rsidRDefault="00773FEE" w:rsidP="00773FEE">
      <w:pPr>
        <w:pStyle w:val="Tekstpodstawowy"/>
        <w:spacing w:before="60" w:line="240" w:lineRule="auto"/>
        <w:rPr>
          <w:sz w:val="20"/>
          <w:szCs w:val="20"/>
        </w:rPr>
      </w:pPr>
      <w:r>
        <w:rPr>
          <w:rFonts w:eastAsia="Lucida Sans Unicode"/>
          <w:sz w:val="20"/>
          <w:szCs w:val="20"/>
        </w:rPr>
        <w:t>*</w:t>
      </w:r>
      <w:r>
        <w:rPr>
          <w:sz w:val="20"/>
          <w:szCs w:val="20"/>
        </w:rPr>
        <w:t>Oświadczam,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iż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wykazane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powyżej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roboty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budowlane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zostały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wykonawcę,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którego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reprezentuję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Oświadczam,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iż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wykazując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spełnianie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warunku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polegam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wiedzy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doświadczeniu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podmiotu/firmy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 w związku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tym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składam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pisemne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zobowiązanie</w:t>
      </w:r>
      <w:r>
        <w:rPr>
          <w:rFonts w:eastAsia="Arial"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załącznik</w:t>
      </w:r>
      <w:r>
        <w:rPr>
          <w:rFonts w:eastAsia="Arial"/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nr</w:t>
      </w:r>
      <w:r>
        <w:rPr>
          <w:rFonts w:eastAsia="Arial"/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7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podmiotu</w:t>
      </w:r>
      <w:r>
        <w:rPr>
          <w:b/>
          <w:sz w:val="20"/>
          <w:szCs w:val="20"/>
          <w:vertAlign w:val="superscript"/>
        </w:rPr>
        <w:t>1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oddania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wykonawcy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dyspozycji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wiedzy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doświadczenia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okres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korzystania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niego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przy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wykonywaniu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zamówienia.</w:t>
      </w:r>
    </w:p>
    <w:p w:rsidR="00773FEE" w:rsidRDefault="00773FEE" w:rsidP="00773FEE">
      <w:pPr>
        <w:pStyle w:val="Tekstpodstawowy"/>
        <w:tabs>
          <w:tab w:val="left" w:pos="4680"/>
        </w:tabs>
        <w:spacing w:before="120" w:line="240" w:lineRule="auto"/>
        <w:rPr>
          <w:bCs/>
          <w:sz w:val="20"/>
          <w:szCs w:val="20"/>
          <w:u w:val="single"/>
        </w:rPr>
      </w:pPr>
      <w:r>
        <w:rPr>
          <w:rFonts w:eastAsia="Lucida Sans Unicode"/>
          <w:bCs/>
          <w:sz w:val="20"/>
          <w:szCs w:val="20"/>
        </w:rPr>
        <w:t>*</w:t>
      </w:r>
      <w:r>
        <w:rPr>
          <w:rFonts w:eastAsia="Lucida Sans Unicode"/>
          <w:bCs/>
          <w:sz w:val="20"/>
          <w:szCs w:val="20"/>
          <w:u w:val="single"/>
        </w:rPr>
        <w:t>niepotrzebne</w:t>
      </w:r>
      <w:r>
        <w:rPr>
          <w:rFonts w:eastAsia="Arial"/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  <w:u w:val="single"/>
        </w:rPr>
        <w:t>skreślić</w:t>
      </w:r>
    </w:p>
    <w:p w:rsidR="00773FEE" w:rsidRDefault="00773FEE" w:rsidP="00773FEE">
      <w:pPr>
        <w:pStyle w:val="Tekstpodstawowywcity"/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Załączam(y)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dowody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potwierdzające,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że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roboty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wyszczególnione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w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ww.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tabeli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zostały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wykonane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zgodnie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zasadami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sztuki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budowlanej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i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prawidłowo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zakończone.</w:t>
      </w:r>
    </w:p>
    <w:p w:rsidR="00773FEE" w:rsidRDefault="00773FEE" w:rsidP="00773FEE">
      <w:pPr>
        <w:pStyle w:val="Tekstpodstawowywcity"/>
        <w:spacing w:before="48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2308"/>
      </w:tblGrid>
      <w:tr w:rsidR="00773FEE" w:rsidTr="00D6257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oraz</w:t>
            </w: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podpis(y)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(osób)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upoważnionej(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Pieczęć(cie)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Wykonawcy(ów)</w:t>
            </w:r>
          </w:p>
        </w:tc>
      </w:tr>
      <w:tr w:rsidR="00773FEE" w:rsidTr="00D6257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3FEE" w:rsidRDefault="00773FEE" w:rsidP="00D62575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E" w:rsidRDefault="00773FEE" w:rsidP="00D62575">
            <w:pPr>
              <w:tabs>
                <w:tab w:val="left" w:pos="68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3FEE" w:rsidRDefault="00773FEE" w:rsidP="00773FEE">
      <w:pPr>
        <w:pStyle w:val="Tekstprzypisudolnego"/>
        <w:spacing w:before="240"/>
        <w:jc w:val="both"/>
        <w:rPr>
          <w:rFonts w:ascii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W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sytuacji,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gdy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Wykonawca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polega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na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wiedzy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doświadczeniu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wielu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podmiotów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należy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złożyć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zobowiązanie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każdego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z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tych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podmiotów.</w:t>
      </w:r>
    </w:p>
    <w:p w:rsidR="00773FEE" w:rsidRDefault="00773FEE" w:rsidP="00773FEE">
      <w:pPr>
        <w:pStyle w:val="Nagwek"/>
        <w:pageBreakBefore/>
        <w:tabs>
          <w:tab w:val="left" w:pos="6840"/>
        </w:tabs>
        <w:jc w:val="righ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lastRenderedPageBreak/>
        <w:t>Załącznik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nr</w:t>
      </w:r>
      <w:r>
        <w:rPr>
          <w:rFonts w:eastAsia="Arial"/>
          <w:b/>
          <w:bCs/>
          <w:i/>
          <w:sz w:val="20"/>
          <w:szCs w:val="20"/>
          <w:u w:val="single"/>
        </w:rPr>
        <w:t xml:space="preserve"> </w:t>
      </w:r>
      <w:r>
        <w:rPr>
          <w:b/>
          <w:bCs/>
          <w:i/>
          <w:sz w:val="20"/>
          <w:szCs w:val="20"/>
          <w:u w:val="single"/>
        </w:rPr>
        <w:t>7</w:t>
      </w:r>
    </w:p>
    <w:p w:rsidR="00773FEE" w:rsidRDefault="00773FEE" w:rsidP="00773FEE">
      <w:pPr>
        <w:pStyle w:val="Nagwek5"/>
        <w:numPr>
          <w:ilvl w:val="0"/>
          <w:numId w:val="0"/>
        </w:numPr>
        <w:tabs>
          <w:tab w:val="left" w:pos="6840"/>
        </w:tabs>
        <w:spacing w:before="170" w:after="0"/>
        <w:ind w:left="578" w:hanging="432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INFORMACJA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O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KORZYSTANIU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Z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ZASOBÓW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INNYCH</w:t>
      </w:r>
      <w:r>
        <w:rPr>
          <w:rFonts w:ascii="Arial" w:eastAsia="Arial" w:hAnsi="Arial" w:cs="Arial"/>
          <w:i w:val="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>PODMIOTÓW</w:t>
      </w:r>
    </w:p>
    <w:p w:rsidR="00773FEE" w:rsidRDefault="00773FEE" w:rsidP="00773FEE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imieniu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Wykonawcy:</w:t>
      </w:r>
    </w:p>
    <w:p w:rsidR="00773FEE" w:rsidRDefault="00773FEE" w:rsidP="00773FEE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Nazwa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adres: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(wypełnia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Wykonawca)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73FEE" w:rsidRDefault="00773FEE" w:rsidP="00773FEE">
      <w:pPr>
        <w:shd w:val="clear" w:color="auto" w:fill="FFFFFF"/>
        <w:tabs>
          <w:tab w:val="lef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73FEE" w:rsidRDefault="00773FEE" w:rsidP="00773FEE">
      <w:pPr>
        <w:shd w:val="clear" w:color="auto" w:fill="FFFFFF"/>
        <w:tabs>
          <w:tab w:val="left" w:leader="do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E0B65" w:rsidRPr="00EE0B65" w:rsidRDefault="00773FEE" w:rsidP="00EE0B65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związku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udziałem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postępowaniu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udzielenie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publicznego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prowadzonego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trybie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przetargu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nieograniczonego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pn</w:t>
      </w:r>
      <w:r w:rsidR="00EE0B65">
        <w:rPr>
          <w:rFonts w:ascii="Arial" w:hAnsi="Arial" w:cs="Arial"/>
        </w:rPr>
        <w:t xml:space="preserve">.: </w:t>
      </w:r>
      <w:r w:rsidR="00EE0B65" w:rsidRPr="00EE0B65">
        <w:rPr>
          <w:rFonts w:ascii="Arial" w:eastAsia="Arial" w:hAnsi="Arial" w:cs="Arial"/>
          <w:sz w:val="22"/>
          <w:szCs w:val="22"/>
        </w:rPr>
        <w:t>„</w:t>
      </w:r>
      <w:r w:rsidR="00EE0B65" w:rsidRPr="00EE0B65">
        <w:rPr>
          <w:rFonts w:ascii="Arial" w:hAnsi="Arial" w:cs="Arial"/>
          <w:color w:val="000000"/>
          <w:sz w:val="22"/>
          <w:szCs w:val="22"/>
        </w:rPr>
        <w:t>Przebudowa i zmiana sposobu użytkowania poddasza w budynku dydaktycznym Zespołu Szkół Publicznych w Rymanowie przy ul. Szkolnej 2 z przeznaczeniem na sale lekcyjne Szkoły Muzycznej</w:t>
      </w:r>
      <w:r w:rsidR="00EE0B65" w:rsidRPr="00EE0B65">
        <w:rPr>
          <w:rFonts w:ascii="Arial" w:hAnsi="Arial" w:cs="Arial"/>
          <w:color w:val="000000"/>
          <w:sz w:val="22"/>
          <w:szCs w:val="24"/>
        </w:rPr>
        <w:t>”</w:t>
      </w:r>
    </w:p>
    <w:p w:rsidR="00EE0B65" w:rsidRPr="00EE0B65" w:rsidRDefault="00EE0B65" w:rsidP="00EE0B65">
      <w:pPr>
        <w:pStyle w:val="Tekstpodstawowy21"/>
        <w:spacing w:before="12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773FEE" w:rsidRPr="00BC004F" w:rsidRDefault="00773FEE" w:rsidP="00773FEE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informuję,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wykonywania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polegał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doświadczeniu,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zdolnych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*(skreślić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dotyczy).</w:t>
      </w:r>
    </w:p>
    <w:p w:rsidR="00773FEE" w:rsidRDefault="00773FEE" w:rsidP="00773FEE">
      <w:pPr>
        <w:shd w:val="clear" w:color="auto" w:fill="FFFFFF"/>
        <w:tabs>
          <w:tab w:val="left" w:pos="9871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Poniżej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przedstawiam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zobowiązanie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podmiotów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oddania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dyspozycji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niezbędnych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zasobów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korzystania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zamówienia.</w:t>
      </w:r>
    </w:p>
    <w:p w:rsidR="00773FEE" w:rsidRDefault="00773FEE" w:rsidP="00773FEE">
      <w:pPr>
        <w:shd w:val="clear" w:color="auto" w:fill="FFFFFF"/>
        <w:tabs>
          <w:tab w:val="left" w:leader="dot" w:pos="2268"/>
          <w:tab w:val="left" w:leader="dot" w:pos="4820"/>
        </w:tabs>
        <w:spacing w:befor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73FEE" w:rsidRDefault="00773FEE" w:rsidP="00773FEE">
      <w:pPr>
        <w:shd w:val="clear" w:color="auto" w:fill="FFFFFF"/>
        <w:tabs>
          <w:tab w:val="left" w:pos="4820"/>
          <w:tab w:val="left" w:leader="dot" w:pos="9072"/>
        </w:tabs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(podpis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osób/y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uprawnionych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podpisania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oferty)</w:t>
      </w: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773FEE" w:rsidRDefault="00773FEE" w:rsidP="00773FEE">
      <w:pPr>
        <w:pStyle w:val="Nagwek5"/>
        <w:numPr>
          <w:ilvl w:val="0"/>
          <w:numId w:val="0"/>
        </w:numPr>
        <w:tabs>
          <w:tab w:val="left" w:pos="6840"/>
        </w:tabs>
        <w:spacing w:before="369" w:after="0"/>
        <w:ind w:left="578" w:hanging="432"/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ZOBOWIĄZANIE</w:t>
      </w:r>
      <w:r>
        <w:rPr>
          <w:rFonts w:ascii="Arial" w:eastAsia="Arial" w:hAnsi="Arial" w:cs="Arial"/>
          <w:bCs w:val="0"/>
          <w:i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INNYCH</w:t>
      </w:r>
      <w:r>
        <w:rPr>
          <w:rFonts w:ascii="Arial" w:eastAsia="Arial" w:hAnsi="Arial" w:cs="Arial"/>
          <w:bCs w:val="0"/>
          <w:i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PODMIOTÓW</w:t>
      </w:r>
      <w:r>
        <w:rPr>
          <w:rStyle w:val="Znakiprzypiswdolnych"/>
          <w:rFonts w:eastAsia="Arial"/>
          <w:i w:val="0"/>
          <w:color w:val="000000"/>
        </w:rPr>
        <w:footnoteReference w:id="10"/>
      </w:r>
    </w:p>
    <w:p w:rsidR="00773FEE" w:rsidRDefault="00773FEE" w:rsidP="00773FEE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oddania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Wykonawcy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dyspozycji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niezbędnych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zasobów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korzystania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</w:p>
    <w:p w:rsidR="00773FEE" w:rsidRDefault="00773FEE" w:rsidP="00773FEE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Nazwa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adres: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(wypełnia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podmiot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udostępniający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zasoby):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73FEE" w:rsidRDefault="00773FEE" w:rsidP="00773FEE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EE0B65" w:rsidRPr="007A4242" w:rsidRDefault="00773FEE" w:rsidP="00EE0B65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pacing w:val="-1"/>
        </w:rPr>
        <w:t>jako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podwykonawca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zobowiązuję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się,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razie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uzyskania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zamówienia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przez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składającego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ofertę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Wykonawcę,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oddam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dyspozycji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wiedzę</w:t>
      </w:r>
      <w:r>
        <w:rPr>
          <w:rFonts w:ascii="Arial" w:eastAsia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i</w:t>
      </w:r>
      <w:r>
        <w:rPr>
          <w:rFonts w:ascii="Arial" w:eastAsia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doświadczenie</w:t>
      </w:r>
      <w:r>
        <w:rPr>
          <w:rFonts w:ascii="Arial" w:eastAsia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niezbędną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niniejszego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zamówienia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okres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korzystania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wykonywaniu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zamówienia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pn.: </w:t>
      </w:r>
      <w:r w:rsidR="00EE0B65" w:rsidRPr="00EE0B65">
        <w:rPr>
          <w:rFonts w:ascii="Arial" w:eastAsia="Arial" w:hAnsi="Arial" w:cs="Arial"/>
          <w:b/>
          <w:sz w:val="22"/>
          <w:szCs w:val="22"/>
        </w:rPr>
        <w:t>„</w:t>
      </w:r>
      <w:r w:rsidR="00EE0B65" w:rsidRPr="00EE0B65">
        <w:rPr>
          <w:rFonts w:ascii="Arial" w:hAnsi="Arial" w:cs="Arial"/>
          <w:b/>
          <w:color w:val="000000"/>
          <w:sz w:val="22"/>
          <w:szCs w:val="22"/>
        </w:rPr>
        <w:t>Przebudowa i zmiana sposobu użytkowania poddasza w budynku dydaktycznym Zespołu Szkół Publicznych w Rymanowie przy ul. Szkolnej 2 z przeznaczeniem na sale lekcyjne Szkoły Muzycznej</w:t>
      </w:r>
      <w:r w:rsidR="00EE0B65">
        <w:rPr>
          <w:rFonts w:ascii="Arial" w:hAnsi="Arial" w:cs="Arial"/>
          <w:b/>
          <w:color w:val="000000"/>
          <w:sz w:val="22"/>
          <w:szCs w:val="24"/>
        </w:rPr>
        <w:t>”</w:t>
      </w:r>
    </w:p>
    <w:p w:rsidR="00773FEE" w:rsidRPr="00AD4399" w:rsidRDefault="00773FEE" w:rsidP="00773FEE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773FEE" w:rsidRDefault="00773FEE" w:rsidP="00773FEE">
      <w:pPr>
        <w:shd w:val="clear" w:color="auto" w:fill="FFFFFF"/>
        <w:spacing w:before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uczestniczyć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udostępniając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niezbędną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wiedzę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doświadczenie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zakresie</w:t>
      </w:r>
      <w:r>
        <w:rPr>
          <w:rStyle w:val="Odwoanieprzypisudolnego"/>
          <w:rFonts w:ascii="Arial" w:eastAsia="Arial" w:hAnsi="Arial" w:cs="Arial"/>
          <w:sz w:val="20"/>
          <w:szCs w:val="20"/>
        </w:rPr>
        <w:footnoteReference w:id="11"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zasadach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… </w:t>
      </w:r>
      <w:r>
        <w:rPr>
          <w:rFonts w:ascii="Arial" w:hAnsi="Arial" w:cs="Arial"/>
          <w:color w:val="000000"/>
          <w:sz w:val="20"/>
          <w:szCs w:val="20"/>
        </w:rPr>
        <w:t>zapewniając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rzeczywisty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udział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sposób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</w:t>
      </w:r>
    </w:p>
    <w:p w:rsidR="00773FEE" w:rsidRDefault="00773FEE" w:rsidP="00773FEE">
      <w:pPr>
        <w:shd w:val="clear" w:color="auto" w:fill="FFFFFF"/>
        <w:tabs>
          <w:tab w:val="left" w:leader="dot" w:pos="1985"/>
          <w:tab w:val="left" w:leader="dot" w:pos="4678"/>
        </w:tabs>
        <w:spacing w:before="240" w:line="413" w:lineRule="exact"/>
        <w:ind w:right="42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73FEE" w:rsidRDefault="00773FEE" w:rsidP="00773FEE">
      <w:pPr>
        <w:shd w:val="clear" w:color="auto" w:fill="FFFFFF"/>
        <w:tabs>
          <w:tab w:val="left" w:pos="4820"/>
          <w:tab w:val="left" w:leader="dot" w:pos="907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(podpis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osoby/osób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uprawnionych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składania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oświadczeń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woli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imieniu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podmiotu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udostępniającego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zasoby)</w:t>
      </w:r>
    </w:p>
    <w:p w:rsidR="00773FEE" w:rsidRDefault="00773FEE" w:rsidP="00773FEE">
      <w:pPr>
        <w:pStyle w:val="Nagwek5"/>
        <w:pageBreakBefore/>
        <w:numPr>
          <w:ilvl w:val="0"/>
          <w:numId w:val="0"/>
        </w:numPr>
        <w:tabs>
          <w:tab w:val="left" w:pos="6840"/>
        </w:tabs>
        <w:spacing w:after="0"/>
        <w:ind w:left="578" w:hanging="432"/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bCs w:val="0"/>
          <w:i w:val="0"/>
          <w:color w:val="000000"/>
          <w:sz w:val="20"/>
          <w:szCs w:val="20"/>
        </w:rPr>
        <w:lastRenderedPageBreak/>
        <w:t>ZOBOWIĄZANIE</w:t>
      </w:r>
      <w:r>
        <w:rPr>
          <w:rFonts w:ascii="Arial" w:eastAsia="Arial" w:hAnsi="Arial" w:cs="Arial"/>
          <w:bCs w:val="0"/>
          <w:i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INNYCH</w:t>
      </w:r>
      <w:r>
        <w:rPr>
          <w:rFonts w:ascii="Arial" w:eastAsia="Arial" w:hAnsi="Arial" w:cs="Arial"/>
          <w:bCs w:val="0"/>
          <w:i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 w:val="0"/>
          <w:i w:val="0"/>
          <w:color w:val="000000"/>
          <w:sz w:val="20"/>
          <w:szCs w:val="20"/>
        </w:rPr>
        <w:t>PODMIOTÓW</w:t>
      </w:r>
      <w:r>
        <w:rPr>
          <w:rStyle w:val="Znakiprzypiswdolnych"/>
          <w:rFonts w:eastAsia="Arial"/>
          <w:i w:val="0"/>
          <w:color w:val="000000"/>
        </w:rPr>
        <w:footnoteReference w:id="12"/>
      </w:r>
    </w:p>
    <w:p w:rsidR="00773FEE" w:rsidRDefault="00773FEE" w:rsidP="00773FEE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oddania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Wykonawcy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dyspozycji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niezbędnych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zasobów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okres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korzystania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nich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przy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zamówienia</w:t>
      </w:r>
    </w:p>
    <w:p w:rsidR="00773FEE" w:rsidRDefault="00773FEE" w:rsidP="00773FEE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Nazwa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adres: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(wypełnia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podmiot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udostępniający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zasoby):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73FEE" w:rsidRDefault="00773FEE" w:rsidP="00773FEE">
      <w:pPr>
        <w:shd w:val="clear" w:color="auto" w:fill="FFFFFF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EE0B65" w:rsidRPr="007A4242" w:rsidRDefault="00773FEE" w:rsidP="00EE0B65">
      <w:pPr>
        <w:pStyle w:val="Domyni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pacing w:val="-1"/>
        </w:rPr>
        <w:t>zobowiązuję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się,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razie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uzyskania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zamówienia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przez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składającego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ofertę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Wykonawcę,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iż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oddam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mu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dyspozycji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osobę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iCs/>
          <w:color w:val="000000"/>
        </w:rPr>
        <w:t>osoby</w:t>
      </w:r>
      <w:r>
        <w:rPr>
          <w:rFonts w:ascii="Arial" w:eastAsia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zdolne</w:t>
      </w:r>
      <w:r>
        <w:rPr>
          <w:rFonts w:ascii="Arial" w:eastAsia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do</w:t>
      </w:r>
      <w:r>
        <w:rPr>
          <w:rFonts w:ascii="Arial" w:eastAsia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wykonania</w:t>
      </w:r>
      <w:r>
        <w:rPr>
          <w:rFonts w:ascii="Arial" w:eastAsia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zamówienia</w:t>
      </w:r>
      <w:r>
        <w:rPr>
          <w:rFonts w:ascii="Arial" w:eastAsia="Arial" w:hAnsi="Arial" w:cs="Arial"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niezbędne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niniejszego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zamówienia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okres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korzystania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wykonywaniu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zamówienia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pn.:</w:t>
      </w:r>
      <w:r>
        <w:rPr>
          <w:rFonts w:ascii="Arial" w:eastAsia="Arial" w:hAnsi="Arial" w:cs="Arial"/>
        </w:rPr>
        <w:t xml:space="preserve"> </w:t>
      </w:r>
      <w:r w:rsidR="00EE0B65" w:rsidRPr="00EE0B65">
        <w:rPr>
          <w:rFonts w:ascii="Arial" w:eastAsia="Arial" w:hAnsi="Arial" w:cs="Arial"/>
          <w:b/>
          <w:sz w:val="22"/>
          <w:szCs w:val="22"/>
        </w:rPr>
        <w:t>„</w:t>
      </w:r>
      <w:r w:rsidR="00EE0B65" w:rsidRPr="00EE0B65">
        <w:rPr>
          <w:rFonts w:ascii="Arial" w:hAnsi="Arial" w:cs="Arial"/>
          <w:b/>
          <w:color w:val="000000"/>
          <w:sz w:val="22"/>
          <w:szCs w:val="22"/>
        </w:rPr>
        <w:t>Przebudowa i zmiana sposobu użytkowania poddasza w budynku dydaktycznym Zespołu Szkół Publicznych w Rymanowie przy ul. Szkolnej 2 z przeznaczeniem na sale lekcyjne Szkoły Muzycznej</w:t>
      </w:r>
      <w:r w:rsidR="00EE0B65">
        <w:rPr>
          <w:rFonts w:ascii="Arial" w:hAnsi="Arial" w:cs="Arial"/>
          <w:b/>
          <w:color w:val="000000"/>
          <w:sz w:val="22"/>
          <w:szCs w:val="24"/>
        </w:rPr>
        <w:t>”</w:t>
      </w:r>
    </w:p>
    <w:p w:rsidR="00EE0B65" w:rsidRDefault="00EE0B65" w:rsidP="00EE0B65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773FEE" w:rsidRPr="00BC004F" w:rsidRDefault="00773FEE" w:rsidP="00773FEE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773FEE" w:rsidRPr="000134EC" w:rsidRDefault="00773FEE" w:rsidP="00773FEE">
      <w:pPr>
        <w:pStyle w:val="Tekstpodstawowy21"/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773FEE" w:rsidRDefault="00773FEE" w:rsidP="00773FEE">
      <w:pPr>
        <w:shd w:val="clear" w:color="auto" w:fill="FFFFFF"/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773FEE" w:rsidRDefault="00773FEE" w:rsidP="00773FEE">
      <w:pPr>
        <w:shd w:val="clear" w:color="auto" w:fill="FFFFFF"/>
        <w:tabs>
          <w:tab w:val="left" w:pos="3686"/>
          <w:tab w:val="left" w:leader="dot" w:pos="7088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Wskazana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wykazie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osób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Pan/i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będzie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pełniła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funkcję</w:t>
      </w:r>
    </w:p>
    <w:p w:rsidR="00773FEE" w:rsidRDefault="00773FEE" w:rsidP="00773FEE">
      <w:pPr>
        <w:shd w:val="clear" w:color="auto" w:fill="FFFFFF"/>
        <w:tabs>
          <w:tab w:val="left" w:leader="dot" w:pos="3686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773FEE" w:rsidRDefault="00773FEE" w:rsidP="00773FEE">
      <w:pPr>
        <w:shd w:val="clear" w:color="auto" w:fill="FFFFFF"/>
        <w:tabs>
          <w:tab w:val="left" w:leader="dot" w:pos="3686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773FEE" w:rsidRDefault="00773FEE" w:rsidP="00773FEE">
      <w:pPr>
        <w:shd w:val="clear" w:color="auto" w:fill="FFFFFF"/>
        <w:tabs>
          <w:tab w:val="left" w:leader="dot" w:pos="3686"/>
        </w:tabs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773FEE" w:rsidRDefault="00773FEE" w:rsidP="00773FEE">
      <w:pPr>
        <w:shd w:val="clear" w:color="auto" w:fill="FFFFFF"/>
        <w:tabs>
          <w:tab w:val="left" w:leader="dot" w:pos="2268"/>
          <w:tab w:val="left" w:leader="dot" w:pos="4820"/>
        </w:tabs>
        <w:spacing w:before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73FEE" w:rsidRDefault="00773FEE" w:rsidP="00773FEE">
      <w:pPr>
        <w:shd w:val="clear" w:color="auto" w:fill="FFFFFF"/>
        <w:tabs>
          <w:tab w:val="left" w:pos="4820"/>
          <w:tab w:val="left" w:leader="dot" w:pos="9072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73FEE" w:rsidRDefault="00773FEE" w:rsidP="00773FEE">
      <w:pPr>
        <w:shd w:val="clear" w:color="auto" w:fill="FFFFFF"/>
        <w:ind w:left="4962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(podpis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osoby/osób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uprawnionych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do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składania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oświadczeń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woli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imieniu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podmiotu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udostępniającego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0"/>
          <w:szCs w:val="20"/>
        </w:rPr>
        <w:t>zasoby)</w:t>
      </w:r>
    </w:p>
    <w:p w:rsidR="00773FEE" w:rsidRPr="00AD4399" w:rsidRDefault="00773FEE" w:rsidP="00773FEE">
      <w:pPr>
        <w:shd w:val="clear" w:color="auto" w:fill="FFFFFF"/>
        <w:tabs>
          <w:tab w:val="left" w:pos="4820"/>
          <w:tab w:val="left" w:leader="dot" w:pos="9072"/>
        </w:tabs>
        <w:spacing w:before="480"/>
      </w:pPr>
    </w:p>
    <w:p w:rsidR="00773FEE" w:rsidRDefault="00773FEE" w:rsidP="00773FEE"/>
    <w:p w:rsidR="00EF066B" w:rsidRDefault="00EF066B"/>
    <w:sectPr w:rsidR="00EF066B" w:rsidSect="00E7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C5" w:rsidRDefault="00400CC5" w:rsidP="00773FEE">
      <w:r>
        <w:separator/>
      </w:r>
    </w:p>
  </w:endnote>
  <w:endnote w:type="continuationSeparator" w:id="0">
    <w:p w:rsidR="00400CC5" w:rsidRDefault="00400CC5" w:rsidP="00773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C5" w:rsidRDefault="00400CC5" w:rsidP="00773FEE">
      <w:r>
        <w:separator/>
      </w:r>
    </w:p>
  </w:footnote>
  <w:footnote w:type="continuationSeparator" w:id="0">
    <w:p w:rsidR="00400CC5" w:rsidRDefault="00400CC5" w:rsidP="00773FEE">
      <w:r>
        <w:continuationSeparator/>
      </w:r>
    </w:p>
  </w:footnote>
  <w:footnote w:id="1">
    <w:p w:rsidR="00773FEE" w:rsidRPr="00773FEE" w:rsidRDefault="00773FEE" w:rsidP="00773FEE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</w:r>
      <w:r w:rsidRPr="00773FEE">
        <w:rPr>
          <w:rFonts w:ascii="Arial" w:hAnsi="Arial" w:cs="Arial"/>
          <w:sz w:val="16"/>
          <w:szCs w:val="16"/>
        </w:rPr>
        <w:t xml:space="preserve"> </w:t>
      </w:r>
      <w:r w:rsidRPr="00773FEE">
        <w:rPr>
          <w:rFonts w:ascii="Arial" w:hAnsi="Arial" w:cs="Arial"/>
          <w:sz w:val="18"/>
          <w:szCs w:val="18"/>
        </w:rPr>
        <w:t>Wykonawca modeluje tabelę w zależności od składu.</w:t>
      </w:r>
    </w:p>
  </w:footnote>
  <w:footnote w:id="2">
    <w:p w:rsidR="00773FEE" w:rsidRDefault="00773FEE" w:rsidP="00773FEE">
      <w:pPr>
        <w:pStyle w:val="Tekstprzypisudolnego"/>
        <w:rPr>
          <w:rFonts w:ascii="Arial" w:hAnsi="Arial" w:cs="Arial"/>
          <w:sz w:val="16"/>
          <w:szCs w:val="16"/>
        </w:rPr>
      </w:pPr>
      <w:r w:rsidRPr="00773FEE">
        <w:rPr>
          <w:rStyle w:val="Znakiprzypiswdolnych"/>
          <w:rFonts w:ascii="Arial" w:hAnsi="Arial" w:cs="Arial"/>
          <w:sz w:val="18"/>
          <w:szCs w:val="18"/>
        </w:rPr>
        <w:footnoteRef/>
      </w:r>
      <w:r w:rsidRPr="00773FEE">
        <w:rPr>
          <w:rStyle w:val="Znakiprzypiswdolnych"/>
          <w:rFonts w:ascii="Arial" w:eastAsia="Arial" w:hAnsi="Arial" w:cs="Arial"/>
          <w:sz w:val="18"/>
          <w:szCs w:val="18"/>
        </w:rPr>
        <w:tab/>
        <w:t xml:space="preserve"> </w:t>
      </w:r>
      <w:r w:rsidRPr="00773FEE">
        <w:rPr>
          <w:rFonts w:ascii="Arial" w:hAnsi="Arial" w:cs="Arial"/>
          <w:sz w:val="18"/>
          <w:szCs w:val="18"/>
        </w:rPr>
        <w:t>Wykonawca</w:t>
      </w:r>
      <w:r w:rsidRPr="00773FEE">
        <w:rPr>
          <w:rFonts w:ascii="Arial" w:eastAsia="Arial" w:hAnsi="Arial" w:cs="Arial"/>
          <w:sz w:val="18"/>
          <w:szCs w:val="18"/>
        </w:rPr>
        <w:t xml:space="preserve"> </w:t>
      </w:r>
      <w:r w:rsidRPr="00773FEE">
        <w:rPr>
          <w:rFonts w:ascii="Arial" w:hAnsi="Arial" w:cs="Arial"/>
          <w:sz w:val="18"/>
          <w:szCs w:val="18"/>
        </w:rPr>
        <w:t>skreśla</w:t>
      </w:r>
      <w:r w:rsidRPr="00773FEE">
        <w:rPr>
          <w:rFonts w:ascii="Arial" w:eastAsia="Arial" w:hAnsi="Arial" w:cs="Arial"/>
          <w:sz w:val="18"/>
          <w:szCs w:val="18"/>
        </w:rPr>
        <w:t xml:space="preserve"> </w:t>
      </w:r>
      <w:r w:rsidRPr="00773FEE">
        <w:rPr>
          <w:rFonts w:ascii="Arial" w:hAnsi="Arial" w:cs="Arial"/>
          <w:sz w:val="18"/>
          <w:szCs w:val="18"/>
        </w:rPr>
        <w:t>niepotrzebne.</w:t>
      </w:r>
    </w:p>
  </w:footnote>
  <w:footnote w:id="3">
    <w:p w:rsidR="00773FEE" w:rsidRDefault="00773FEE" w:rsidP="00773FEE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wyszczególnia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dokumenty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wpisuje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nie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773FEE" w:rsidRDefault="00773FEE" w:rsidP="00773FEE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jeśli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zamierza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wykonać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przy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pomocy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podwykonawców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zakres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robót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wpisuje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zakres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rodzaj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robót,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jeśli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zamówienie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wpisuje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dotyczy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zamierza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powierzyć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część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zamówienia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2034DD">
        <w:rPr>
          <w:rFonts w:ascii="Arial" w:hAnsi="Arial" w:cs="Arial"/>
          <w:sz w:val="16"/>
          <w:szCs w:val="16"/>
        </w:rPr>
        <w:t>podwykonawcy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Zamawiający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żąda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przez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formularzu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nazwy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podwykonawstwa)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tylko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podwykonawców,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których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26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2b,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których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mowa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22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ust.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pozostałych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przypadkach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tylko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informację,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części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zamówienia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powierzonych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tym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obowiązku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podania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nazw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podwykonawców.</w:t>
      </w:r>
    </w:p>
  </w:footnote>
  <w:footnote w:id="5">
    <w:p w:rsidR="00773FEE" w:rsidRDefault="00773FEE" w:rsidP="00773FE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6">
    <w:p w:rsidR="00773FEE" w:rsidRDefault="00773FEE" w:rsidP="00773FE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7">
    <w:p w:rsidR="00773FEE" w:rsidRDefault="00773FEE" w:rsidP="00773FE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8">
    <w:p w:rsidR="00773FEE" w:rsidRDefault="00773FEE" w:rsidP="00773FE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9">
    <w:p w:rsidR="00773FEE" w:rsidRDefault="00773FEE" w:rsidP="00773FE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Wykonawca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modeluje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zależności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składu.</w:t>
      </w:r>
    </w:p>
  </w:footnote>
  <w:footnote w:id="10">
    <w:p w:rsidR="00773FEE" w:rsidRDefault="00773FEE" w:rsidP="00773FEE">
      <w:pPr>
        <w:pStyle w:val="Tekstprzypisudolnego"/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Pisemne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złożyć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oryginale,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(niniejsze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oświadczenie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stanowi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propozycję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pisemnego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zobowiązania).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bCs/>
          <w:iCs/>
          <w:sz w:val="16"/>
          <w:szCs w:val="16"/>
        </w:rPr>
        <w:t>W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sytuacji,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gdy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Wykonawca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polega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na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wiedzy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i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doświadczeniu,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osobach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wielu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podmiotów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należy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złożyć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zobowiązanie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każdego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z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tych</w:t>
      </w:r>
      <w:r>
        <w:rPr>
          <w:rFonts w:ascii="Arial" w:eastAsia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podmiotów</w:t>
      </w:r>
      <w:r>
        <w:rPr>
          <w:rFonts w:ascii="Arial" w:hAnsi="Arial" w:cs="Arial"/>
          <w:bCs/>
          <w:iCs/>
          <w:sz w:val="16"/>
          <w:szCs w:val="16"/>
        </w:rPr>
        <w:t>.</w:t>
      </w:r>
    </w:p>
  </w:footnote>
  <w:footnote w:id="11">
    <w:p w:rsidR="00773FEE" w:rsidRDefault="00773FEE" w:rsidP="00773FEE">
      <w:pPr>
        <w:pStyle w:val="Tekstprzypisudolneg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Określić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formę/sposób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udostępniania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wiedzy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doświadczenia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oraz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czynności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wykonywanych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przez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podmiot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trzeci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zamówieniu,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zakresu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okresu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udziału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innego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podmiotu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przy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wykonywaniu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zamówienia,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charakter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stosunku,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jaki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będzie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łączył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wykonawcę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innymi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podmiotami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np.: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podwykonawstwo.</w:t>
      </w:r>
    </w:p>
  </w:footnote>
  <w:footnote w:id="12">
    <w:p w:rsidR="00773FEE" w:rsidRDefault="00773FEE" w:rsidP="00773FE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Pisemne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złożyć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oryginale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(niniejsze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oświadczenie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stanowi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propozycję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pisemnego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zobowiązania).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620"/>
        </w:tabs>
        <w:ind w:left="18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i w:val="0"/>
      </w:rPr>
    </w:lvl>
  </w:abstractNum>
  <w:abstractNum w:abstractNumId="3">
    <w:nsid w:val="00000004"/>
    <w:multiLevelType w:val="singleLevel"/>
    <w:tmpl w:val="F65E19E6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</w:abstractNum>
  <w:abstractNum w:abstractNumId="11">
    <w:nsid w:val="303236ED"/>
    <w:multiLevelType w:val="hybridMultilevel"/>
    <w:tmpl w:val="7E5AB144"/>
    <w:lvl w:ilvl="0" w:tplc="65CA771A">
      <w:start w:val="2"/>
      <w:numFmt w:val="lowerLetter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FEE"/>
    <w:rsid w:val="0016166C"/>
    <w:rsid w:val="002034DD"/>
    <w:rsid w:val="00400CC5"/>
    <w:rsid w:val="005A75DE"/>
    <w:rsid w:val="005E6D40"/>
    <w:rsid w:val="00656C83"/>
    <w:rsid w:val="00773FEE"/>
    <w:rsid w:val="00901F97"/>
    <w:rsid w:val="00B75224"/>
    <w:rsid w:val="00C44B5E"/>
    <w:rsid w:val="00E30C5B"/>
    <w:rsid w:val="00E805F5"/>
    <w:rsid w:val="00EE0B65"/>
    <w:rsid w:val="00EF066B"/>
    <w:rsid w:val="00FA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73FE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73FE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3FE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73F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3FE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73F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73FE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73FE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73FEE"/>
    <w:pPr>
      <w:keepNext/>
      <w:widowControl w:val="0"/>
      <w:shd w:val="clear" w:color="auto" w:fill="FFFFFF"/>
      <w:tabs>
        <w:tab w:val="left" w:pos="7770"/>
      </w:tabs>
      <w:autoSpaceDE w:val="0"/>
      <w:spacing w:line="274" w:lineRule="exact"/>
      <w:ind w:left="6096" w:firstLine="708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3FE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773FE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773FE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773FE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773FE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773FEE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73F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773FEE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773FEE"/>
    <w:rPr>
      <w:rFonts w:ascii="Arial" w:eastAsia="Times New Roman" w:hAnsi="Arial" w:cs="Arial"/>
      <w:b/>
      <w:bCs/>
      <w:shd w:val="clear" w:color="auto" w:fill="FFFFFF"/>
      <w:lang w:eastAsia="zh-CN"/>
    </w:rPr>
  </w:style>
  <w:style w:type="character" w:customStyle="1" w:styleId="WW8Num2z0">
    <w:name w:val="WW8Num2z0"/>
    <w:rsid w:val="00773FEE"/>
    <w:rPr>
      <w:rFonts w:ascii="Arial" w:hAnsi="Arial" w:cs="Arial"/>
      <w:b/>
      <w:i w:val="0"/>
      <w:sz w:val="20"/>
      <w:szCs w:val="20"/>
    </w:rPr>
  </w:style>
  <w:style w:type="character" w:customStyle="1" w:styleId="WW8Num3z0">
    <w:name w:val="WW8Num3z0"/>
    <w:rsid w:val="00773FEE"/>
    <w:rPr>
      <w:rFonts w:ascii="Symbol" w:hAnsi="Symbol" w:cs="Symbol"/>
      <w:b/>
      <w:i w:val="0"/>
    </w:rPr>
  </w:style>
  <w:style w:type="character" w:customStyle="1" w:styleId="WW8Num5z0">
    <w:name w:val="WW8Num5z0"/>
    <w:rsid w:val="00773FEE"/>
    <w:rPr>
      <w:rFonts w:ascii="Arial" w:hAnsi="Arial" w:cs="Arial"/>
    </w:rPr>
  </w:style>
  <w:style w:type="character" w:customStyle="1" w:styleId="WW8Num6z0">
    <w:name w:val="WW8Num6z0"/>
    <w:rsid w:val="00773FEE"/>
    <w:rPr>
      <w:rFonts w:ascii="Arial" w:hAnsi="Arial" w:cs="Arial"/>
      <w:b/>
      <w:i w:val="0"/>
      <w:sz w:val="20"/>
      <w:szCs w:val="20"/>
    </w:rPr>
  </w:style>
  <w:style w:type="character" w:customStyle="1" w:styleId="WW8Num7z0">
    <w:name w:val="WW8Num7z0"/>
    <w:rsid w:val="00773FEE"/>
    <w:rPr>
      <w:b w:val="0"/>
    </w:rPr>
  </w:style>
  <w:style w:type="character" w:customStyle="1" w:styleId="WW8Num8z0">
    <w:name w:val="WW8Num8z0"/>
    <w:rsid w:val="00773FEE"/>
    <w:rPr>
      <w:rFonts w:ascii="Arial" w:hAnsi="Arial" w:cs="Arial"/>
      <w:b/>
      <w:i w:val="0"/>
      <w:sz w:val="20"/>
      <w:szCs w:val="20"/>
    </w:rPr>
  </w:style>
  <w:style w:type="character" w:customStyle="1" w:styleId="WW8Num9z0">
    <w:name w:val="WW8Num9z0"/>
    <w:rsid w:val="00773FEE"/>
    <w:rPr>
      <w:rFonts w:ascii="Arial" w:hAnsi="Arial" w:cs="Arial"/>
      <w:b/>
      <w:i w:val="0"/>
      <w:sz w:val="20"/>
      <w:szCs w:val="20"/>
    </w:rPr>
  </w:style>
  <w:style w:type="character" w:customStyle="1" w:styleId="WW8Num10z0">
    <w:name w:val="WW8Num10z0"/>
    <w:rsid w:val="00773FEE"/>
    <w:rPr>
      <w:rFonts w:ascii="Arial" w:hAnsi="Arial" w:cs="Arial"/>
      <w:b/>
      <w:i w:val="0"/>
      <w:sz w:val="20"/>
      <w:szCs w:val="20"/>
    </w:rPr>
  </w:style>
  <w:style w:type="character" w:customStyle="1" w:styleId="WW8Num11z0">
    <w:name w:val="WW8Num11z0"/>
    <w:rsid w:val="00773FEE"/>
    <w:rPr>
      <w:rFonts w:ascii="Arial" w:hAnsi="Arial" w:cs="Arial"/>
      <w:b/>
      <w:i w:val="0"/>
      <w:sz w:val="20"/>
      <w:szCs w:val="20"/>
    </w:rPr>
  </w:style>
  <w:style w:type="character" w:customStyle="1" w:styleId="Absatz-Standardschriftart">
    <w:name w:val="Absatz-Standardschriftart"/>
    <w:rsid w:val="00773FEE"/>
  </w:style>
  <w:style w:type="character" w:customStyle="1" w:styleId="WW-Absatz-Standardschriftart">
    <w:name w:val="WW-Absatz-Standardschriftart"/>
    <w:rsid w:val="00773FEE"/>
  </w:style>
  <w:style w:type="character" w:customStyle="1" w:styleId="WW-Absatz-Standardschriftart1">
    <w:name w:val="WW-Absatz-Standardschriftart1"/>
    <w:rsid w:val="00773FEE"/>
  </w:style>
  <w:style w:type="character" w:customStyle="1" w:styleId="WW8Num13z0">
    <w:name w:val="WW8Num13z0"/>
    <w:rsid w:val="00773FEE"/>
    <w:rPr>
      <w:rFonts w:ascii="Arial" w:hAnsi="Arial" w:cs="Arial"/>
      <w:b/>
      <w:i w:val="0"/>
      <w:sz w:val="20"/>
      <w:szCs w:val="20"/>
    </w:rPr>
  </w:style>
  <w:style w:type="character" w:customStyle="1" w:styleId="WW8Num14z0">
    <w:name w:val="WW8Num14z0"/>
    <w:rsid w:val="00773FEE"/>
    <w:rPr>
      <w:rFonts w:ascii="Symbol" w:hAnsi="Symbol" w:cs="Symbol"/>
      <w:b/>
      <w:i w:val="0"/>
    </w:rPr>
  </w:style>
  <w:style w:type="character" w:customStyle="1" w:styleId="WW8Num14z1">
    <w:name w:val="WW8Num14z1"/>
    <w:rsid w:val="00773FEE"/>
    <w:rPr>
      <w:rFonts w:ascii="Courier New" w:hAnsi="Courier New" w:cs="Courier New"/>
    </w:rPr>
  </w:style>
  <w:style w:type="character" w:customStyle="1" w:styleId="WW8Num14z2">
    <w:name w:val="WW8Num14z2"/>
    <w:rsid w:val="00773FEE"/>
    <w:rPr>
      <w:rFonts w:ascii="Wingdings" w:hAnsi="Wingdings" w:cs="Wingdings"/>
    </w:rPr>
  </w:style>
  <w:style w:type="character" w:customStyle="1" w:styleId="WW8Num14z3">
    <w:name w:val="WW8Num14z3"/>
    <w:rsid w:val="00773FEE"/>
    <w:rPr>
      <w:rFonts w:ascii="Symbol" w:hAnsi="Symbol" w:cs="Symbol"/>
    </w:rPr>
  </w:style>
  <w:style w:type="character" w:customStyle="1" w:styleId="WW8Num15z0">
    <w:name w:val="WW8Num15z0"/>
    <w:rsid w:val="00773FEE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5z1">
    <w:name w:val="WW8Num15z1"/>
    <w:rsid w:val="00773FEE"/>
    <w:rPr>
      <w:rFonts w:ascii="Arial" w:hAnsi="Arial" w:cs="Times New Roman"/>
      <w:b w:val="0"/>
      <w:i w:val="0"/>
      <w:sz w:val="24"/>
    </w:rPr>
  </w:style>
  <w:style w:type="character" w:customStyle="1" w:styleId="WW8Num16z1">
    <w:name w:val="WW8Num16z1"/>
    <w:rsid w:val="00773FEE"/>
    <w:rPr>
      <w:rFonts w:ascii="Symbol" w:hAnsi="Symbol" w:cs="Times New Roman"/>
    </w:rPr>
  </w:style>
  <w:style w:type="character" w:customStyle="1" w:styleId="WW8Num17z0">
    <w:name w:val="WW8Num17z0"/>
    <w:rsid w:val="00773FEE"/>
    <w:rPr>
      <w:rFonts w:ascii="Symbol" w:hAnsi="Symbol" w:cs="Symbol"/>
    </w:rPr>
  </w:style>
  <w:style w:type="character" w:customStyle="1" w:styleId="WW8Num18z0">
    <w:name w:val="WW8Num18z0"/>
    <w:rsid w:val="00773FEE"/>
    <w:rPr>
      <w:rFonts w:ascii="Symbol" w:hAnsi="Symbol" w:cs="Symbol"/>
    </w:rPr>
  </w:style>
  <w:style w:type="character" w:customStyle="1" w:styleId="WW8Num19z0">
    <w:name w:val="WW8Num19z0"/>
    <w:rsid w:val="00773FEE"/>
    <w:rPr>
      <w:rFonts w:ascii="Arial" w:hAnsi="Arial" w:cs="Arial"/>
    </w:rPr>
  </w:style>
  <w:style w:type="character" w:customStyle="1" w:styleId="WW8Num20z0">
    <w:name w:val="WW8Num20z0"/>
    <w:rsid w:val="00773FEE"/>
    <w:rPr>
      <w:rFonts w:ascii="Arial" w:hAnsi="Arial" w:cs="Arial"/>
      <w:b/>
      <w:i w:val="0"/>
      <w:sz w:val="20"/>
      <w:szCs w:val="20"/>
    </w:rPr>
  </w:style>
  <w:style w:type="character" w:customStyle="1" w:styleId="WW8Num21z2">
    <w:name w:val="WW8Num21z2"/>
    <w:rsid w:val="00773FEE"/>
    <w:rPr>
      <w:rFonts w:ascii="Symbol" w:hAnsi="Symbol" w:cs="Symbol"/>
    </w:rPr>
  </w:style>
  <w:style w:type="character" w:customStyle="1" w:styleId="WW8Num23z0">
    <w:name w:val="WW8Num23z0"/>
    <w:rsid w:val="00773FEE"/>
    <w:rPr>
      <w:rFonts w:ascii="Times New Roman" w:hAnsi="Times New Roman" w:cs="Times New Roman"/>
    </w:rPr>
  </w:style>
  <w:style w:type="character" w:customStyle="1" w:styleId="WW8Num25z1">
    <w:name w:val="WW8Num25z1"/>
    <w:rsid w:val="00773FEE"/>
    <w:rPr>
      <w:rFonts w:ascii="Symbol" w:hAnsi="Symbol" w:cs="Times New Roman"/>
    </w:rPr>
  </w:style>
  <w:style w:type="character" w:customStyle="1" w:styleId="WW8Num27z1">
    <w:name w:val="WW8Num27z1"/>
    <w:rsid w:val="00773FEE"/>
    <w:rPr>
      <w:rFonts w:ascii="Times New Roman" w:hAnsi="Times New Roman" w:cs="Times New Roman"/>
    </w:rPr>
  </w:style>
  <w:style w:type="character" w:customStyle="1" w:styleId="WW8Num28z0">
    <w:name w:val="WW8Num28z0"/>
    <w:rsid w:val="00773FEE"/>
    <w:rPr>
      <w:rFonts w:ascii="Times New Roman" w:hAnsi="Times New Roman" w:cs="Times New Roman"/>
    </w:rPr>
  </w:style>
  <w:style w:type="character" w:customStyle="1" w:styleId="WW8Num29z0">
    <w:name w:val="WW8Num29z0"/>
    <w:rsid w:val="00773FEE"/>
    <w:rPr>
      <w:b w:val="0"/>
    </w:rPr>
  </w:style>
  <w:style w:type="character" w:customStyle="1" w:styleId="WW8Num29z1">
    <w:name w:val="WW8Num29z1"/>
    <w:rsid w:val="00773FEE"/>
    <w:rPr>
      <w:i w:val="0"/>
    </w:rPr>
  </w:style>
  <w:style w:type="character" w:customStyle="1" w:styleId="WW8Num29z3">
    <w:name w:val="WW8Num29z3"/>
    <w:rsid w:val="00773FEE"/>
    <w:rPr>
      <w:i w:val="0"/>
      <w:color w:val="000000"/>
    </w:rPr>
  </w:style>
  <w:style w:type="character" w:customStyle="1" w:styleId="WW8Num30z0">
    <w:name w:val="WW8Num30z0"/>
    <w:rsid w:val="00773FEE"/>
    <w:rPr>
      <w:rFonts w:ascii="Symbol" w:hAnsi="Symbol" w:cs="Symbol"/>
    </w:rPr>
  </w:style>
  <w:style w:type="character" w:customStyle="1" w:styleId="WW8Num31z0">
    <w:name w:val="WW8Num31z0"/>
    <w:rsid w:val="00773FEE"/>
    <w:rPr>
      <w:rFonts w:ascii="Arial" w:hAnsi="Arial" w:cs="Arial"/>
      <w:b/>
      <w:i w:val="0"/>
      <w:sz w:val="20"/>
      <w:szCs w:val="20"/>
    </w:rPr>
  </w:style>
  <w:style w:type="character" w:customStyle="1" w:styleId="WW8Num32z0">
    <w:name w:val="WW8Num32z0"/>
    <w:rsid w:val="00773FEE"/>
    <w:rPr>
      <w:b/>
      <w:i w:val="0"/>
      <w:sz w:val="24"/>
      <w:szCs w:val="24"/>
    </w:rPr>
  </w:style>
  <w:style w:type="character" w:customStyle="1" w:styleId="WW8Num32z1">
    <w:name w:val="WW8Num32z1"/>
    <w:rsid w:val="00773FEE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773FEE"/>
    <w:rPr>
      <w:rFonts w:ascii="Arial" w:hAnsi="Arial" w:cs="Arial"/>
      <w:b/>
      <w:i w:val="0"/>
      <w:sz w:val="20"/>
      <w:szCs w:val="20"/>
    </w:rPr>
  </w:style>
  <w:style w:type="character" w:customStyle="1" w:styleId="WW8Num34z0">
    <w:name w:val="WW8Num34z0"/>
    <w:rsid w:val="00773FEE"/>
    <w:rPr>
      <w:rFonts w:ascii="Arial" w:hAnsi="Arial" w:cs="Arial"/>
      <w:b/>
      <w:i w:val="0"/>
      <w:sz w:val="20"/>
      <w:szCs w:val="20"/>
    </w:rPr>
  </w:style>
  <w:style w:type="character" w:customStyle="1" w:styleId="WW8Num35z0">
    <w:name w:val="WW8Num35z0"/>
    <w:rsid w:val="00773FEE"/>
    <w:rPr>
      <w:rFonts w:ascii="Arial" w:hAnsi="Arial" w:cs="Arial"/>
      <w:b/>
      <w:i w:val="0"/>
      <w:sz w:val="20"/>
      <w:szCs w:val="20"/>
    </w:rPr>
  </w:style>
  <w:style w:type="character" w:customStyle="1" w:styleId="WW8Num37z0">
    <w:name w:val="WW8Num37z0"/>
    <w:rsid w:val="00773FEE"/>
    <w:rPr>
      <w:rFonts w:ascii="Arial" w:hAnsi="Arial" w:cs="Arial"/>
      <w:b/>
      <w:i w:val="0"/>
      <w:sz w:val="20"/>
      <w:szCs w:val="20"/>
    </w:rPr>
  </w:style>
  <w:style w:type="character" w:customStyle="1" w:styleId="WW8Num38z0">
    <w:name w:val="WW8Num38z0"/>
    <w:rsid w:val="00773FEE"/>
    <w:rPr>
      <w:rFonts w:ascii="Arial" w:hAnsi="Arial" w:cs="Arial"/>
      <w:b/>
      <w:i w:val="0"/>
      <w:sz w:val="20"/>
      <w:szCs w:val="20"/>
    </w:rPr>
  </w:style>
  <w:style w:type="character" w:customStyle="1" w:styleId="Domylnaczcionkaakapitu1">
    <w:name w:val="Domyślna czcionka akapitu1"/>
    <w:rsid w:val="00773FEE"/>
  </w:style>
  <w:style w:type="character" w:customStyle="1" w:styleId="Znakiprzypiswdolnych">
    <w:name w:val="Znaki przypisów dolnych"/>
    <w:rsid w:val="00773FEE"/>
    <w:rPr>
      <w:vertAlign w:val="superscript"/>
    </w:rPr>
  </w:style>
  <w:style w:type="character" w:customStyle="1" w:styleId="ZnakZnak">
    <w:name w:val="Znak Znak"/>
    <w:rsid w:val="00773FEE"/>
    <w:rPr>
      <w:lang w:val="pl-PL" w:bidi="ar-SA"/>
    </w:rPr>
  </w:style>
  <w:style w:type="character" w:styleId="Odwoanieprzypisudolnego">
    <w:name w:val="footnote reference"/>
    <w:rsid w:val="00773FEE"/>
    <w:rPr>
      <w:vertAlign w:val="superscript"/>
    </w:rPr>
  </w:style>
  <w:style w:type="character" w:customStyle="1" w:styleId="Znakiprzypiswkocowych">
    <w:name w:val="Znaki przypisów końcowych"/>
    <w:rsid w:val="00773FEE"/>
    <w:rPr>
      <w:vertAlign w:val="superscript"/>
    </w:rPr>
  </w:style>
  <w:style w:type="character" w:customStyle="1" w:styleId="WW-Znakiprzypiswkocowych">
    <w:name w:val="WW-Znaki przypisów końcowych"/>
    <w:rsid w:val="00773FEE"/>
  </w:style>
  <w:style w:type="character" w:styleId="Odwoanieprzypisukocowego">
    <w:name w:val="endnote reference"/>
    <w:rsid w:val="00773FEE"/>
    <w:rPr>
      <w:vertAlign w:val="superscript"/>
    </w:rPr>
  </w:style>
  <w:style w:type="paragraph" w:customStyle="1" w:styleId="Nagwek10">
    <w:name w:val="Nagłówek1"/>
    <w:basedOn w:val="Normalny"/>
    <w:next w:val="Podtytu"/>
    <w:rsid w:val="00773FEE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Tekstpodstawowy">
    <w:name w:val="Body Text"/>
    <w:basedOn w:val="Normalny"/>
    <w:link w:val="TekstpodstawowyZnak"/>
    <w:rsid w:val="00773FEE"/>
    <w:pPr>
      <w:widowControl w:val="0"/>
      <w:shd w:val="clear" w:color="auto" w:fill="FFFFFF"/>
      <w:autoSpaceDE w:val="0"/>
      <w:spacing w:before="456" w:line="274" w:lineRule="exact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73FEE"/>
    <w:rPr>
      <w:rFonts w:ascii="Arial" w:eastAsia="Times New Roman" w:hAnsi="Arial" w:cs="Arial"/>
      <w:color w:val="000000"/>
      <w:shd w:val="clear" w:color="auto" w:fill="FFFFFF"/>
      <w:lang w:eastAsia="zh-CN"/>
    </w:rPr>
  </w:style>
  <w:style w:type="paragraph" w:styleId="Lista">
    <w:name w:val="List"/>
    <w:basedOn w:val="Normalny"/>
    <w:rsid w:val="00773FEE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773FE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73FE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773FEE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773FEE"/>
    <w:rPr>
      <w:rFonts w:ascii="Arial" w:eastAsia="Times New Roman" w:hAnsi="Arial" w:cs="Arial"/>
      <w:sz w:val="24"/>
      <w:szCs w:val="24"/>
      <w:lang w:eastAsia="zh-CN"/>
    </w:rPr>
  </w:style>
  <w:style w:type="paragraph" w:styleId="NormalnyWeb">
    <w:name w:val="Normal (Web)"/>
    <w:basedOn w:val="Normalny"/>
    <w:rsid w:val="00773FEE"/>
    <w:pPr>
      <w:spacing w:before="280" w:after="280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773FE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FE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73F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773FEE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73F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3FE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773FEE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77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3F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773FE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">
    <w:name w:val="tekst"/>
    <w:basedOn w:val="Normalny"/>
    <w:rsid w:val="00773FEE"/>
    <w:pPr>
      <w:suppressLineNumbers/>
      <w:spacing w:before="60" w:after="60"/>
      <w:jc w:val="both"/>
    </w:pPr>
  </w:style>
  <w:style w:type="paragraph" w:customStyle="1" w:styleId="Tekstpodstawowywcity21">
    <w:name w:val="Tekst podstawowy wcięty 21"/>
    <w:basedOn w:val="Normalny"/>
    <w:rsid w:val="00773FEE"/>
    <w:pPr>
      <w:ind w:left="1440"/>
    </w:pPr>
  </w:style>
  <w:style w:type="paragraph" w:customStyle="1" w:styleId="Tekstpodstawowywcity31">
    <w:name w:val="Tekst podstawowy wcięty 31"/>
    <w:basedOn w:val="Normalny"/>
    <w:rsid w:val="00773FEE"/>
    <w:pPr>
      <w:tabs>
        <w:tab w:val="left" w:pos="360"/>
      </w:tabs>
      <w:ind w:left="360" w:hanging="360"/>
      <w:jc w:val="both"/>
    </w:pPr>
  </w:style>
  <w:style w:type="paragraph" w:customStyle="1" w:styleId="FR2">
    <w:name w:val="FR2"/>
    <w:rsid w:val="00773FEE"/>
    <w:pPr>
      <w:widowControl w:val="0"/>
      <w:suppressAutoHyphens/>
      <w:autoSpaceDE w:val="0"/>
      <w:spacing w:before="580" w:after="0" w:line="300" w:lineRule="auto"/>
      <w:ind w:left="2320" w:right="2000"/>
      <w:jc w:val="center"/>
    </w:pPr>
    <w:rPr>
      <w:rFonts w:ascii="Arial" w:eastAsia="Arial" w:hAnsi="Arial" w:cs="Arial"/>
      <w:b/>
      <w:bCs/>
      <w:sz w:val="32"/>
      <w:szCs w:val="32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773FEE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73FEE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nakZnakZnakZnakZnakZnakZnakZnakZnak1Znak">
    <w:name w:val="Znak Znak Znak Znak Znak Znak Znak Znak Znak1 Znak"/>
    <w:basedOn w:val="Normalny"/>
    <w:rsid w:val="00773FEE"/>
  </w:style>
  <w:style w:type="paragraph" w:customStyle="1" w:styleId="ZnakZnakZnak2ZnakZnak">
    <w:name w:val="Znak Znak Znak2 Znak Znak"/>
    <w:basedOn w:val="Normalny"/>
    <w:rsid w:val="00773FEE"/>
  </w:style>
  <w:style w:type="paragraph" w:customStyle="1" w:styleId="arimr">
    <w:name w:val="arimr"/>
    <w:basedOn w:val="Normalny"/>
    <w:rsid w:val="00773FEE"/>
    <w:pPr>
      <w:widowControl w:val="0"/>
      <w:snapToGrid w:val="0"/>
      <w:spacing w:line="360" w:lineRule="auto"/>
    </w:pPr>
    <w:rPr>
      <w:lang w:val="en-US"/>
    </w:rPr>
  </w:style>
  <w:style w:type="paragraph" w:customStyle="1" w:styleId="Normalny1">
    <w:name w:val="Normalny1"/>
    <w:rsid w:val="00773F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Tekstpodstawowy21">
    <w:name w:val="Tekst podstawowy 21"/>
    <w:basedOn w:val="Normalny"/>
    <w:rsid w:val="00773FEE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  <w:szCs w:val="28"/>
    </w:rPr>
  </w:style>
  <w:style w:type="paragraph" w:customStyle="1" w:styleId="Zawartotabeli">
    <w:name w:val="Zawartość tabeli"/>
    <w:basedOn w:val="Normalny"/>
    <w:rsid w:val="00773FEE"/>
    <w:pPr>
      <w:suppressLineNumbers/>
    </w:pPr>
  </w:style>
  <w:style w:type="paragraph" w:customStyle="1" w:styleId="Nagwektabeli">
    <w:name w:val="Nagłówek tabeli"/>
    <w:basedOn w:val="Zawartotabeli"/>
    <w:rsid w:val="00773FE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73FEE"/>
  </w:style>
  <w:style w:type="paragraph" w:customStyle="1" w:styleId="Domynie">
    <w:name w:val="Domy徑nie"/>
    <w:uiPriority w:val="99"/>
    <w:rsid w:val="00EE0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67B1E-D820-4A41-8EA0-4877BDB0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1845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5</cp:revision>
  <cp:lastPrinted>2016-04-15T06:27:00Z</cp:lastPrinted>
  <dcterms:created xsi:type="dcterms:W3CDTF">2016-04-12T10:09:00Z</dcterms:created>
  <dcterms:modified xsi:type="dcterms:W3CDTF">2016-04-15T06:30:00Z</dcterms:modified>
</cp:coreProperties>
</file>