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72" w:rsidRDefault="00945572" w:rsidP="00945572">
      <w:pPr>
        <w:pStyle w:val="Nagwek"/>
        <w:tabs>
          <w:tab w:val="left" w:pos="6840"/>
        </w:tabs>
        <w:jc w:val="right"/>
        <w:rPr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t>Załącznik nr 1</w:t>
      </w:r>
    </w:p>
    <w:p w:rsidR="00945572" w:rsidRDefault="00945572" w:rsidP="00945572">
      <w:pPr>
        <w:pStyle w:val="Nagwek"/>
        <w:tabs>
          <w:tab w:val="left" w:pos="6840"/>
        </w:tabs>
        <w:jc w:val="right"/>
        <w:rPr>
          <w:b/>
          <w:bCs/>
          <w:i/>
          <w:sz w:val="20"/>
          <w:szCs w:val="20"/>
          <w:u w:val="single"/>
        </w:rPr>
      </w:pPr>
    </w:p>
    <w:p w:rsidR="00945572" w:rsidRDefault="00945572" w:rsidP="00945572">
      <w:pPr>
        <w:pStyle w:val="Nagwek5"/>
        <w:numPr>
          <w:ilvl w:val="0"/>
          <w:numId w:val="0"/>
        </w:numPr>
        <w:tabs>
          <w:tab w:val="left" w:pos="6840"/>
        </w:tabs>
        <w:spacing w:after="0"/>
        <w:ind w:left="578" w:hanging="432"/>
        <w:jc w:val="center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FORMULARZ OFERTOWY</w:t>
      </w:r>
    </w:p>
    <w:p w:rsidR="00945572" w:rsidRPr="00BC004F" w:rsidRDefault="00945572" w:rsidP="00945572"/>
    <w:p w:rsidR="00945572" w:rsidRPr="007A4242" w:rsidRDefault="00945572" w:rsidP="00945572">
      <w:pPr>
        <w:pStyle w:val="Domy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57"/>
        <w:jc w:val="both"/>
        <w:rPr>
          <w:rFonts w:ascii="Arial" w:hAnsi="Arial" w:cs="Arial"/>
          <w:szCs w:val="24"/>
        </w:rPr>
      </w:pPr>
      <w:r w:rsidRPr="000134EC">
        <w:rPr>
          <w:rFonts w:ascii="Arial" w:hAnsi="Arial" w:cs="Arial"/>
        </w:rPr>
        <w:t xml:space="preserve">dla zamówienia w trybie przetargu nieograniczonego pn.: </w:t>
      </w:r>
      <w:r w:rsidRPr="00EE0B65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color w:val="000000"/>
          <w:sz w:val="22"/>
          <w:szCs w:val="24"/>
        </w:rPr>
        <w:t>Budowa Punktu Selektywnej Zbiórki Odpadów Komunalnych w Rymanowie – I etap”</w:t>
      </w:r>
    </w:p>
    <w:p w:rsidR="00945572" w:rsidRDefault="00945572" w:rsidP="00945572">
      <w:pPr>
        <w:pStyle w:val="Tekstpodstawowy21"/>
        <w:spacing w:before="120"/>
        <w:jc w:val="both"/>
        <w:rPr>
          <w:rFonts w:ascii="Arial" w:hAnsi="Arial" w:cs="Arial"/>
          <w:sz w:val="20"/>
          <w:szCs w:val="20"/>
        </w:rPr>
      </w:pPr>
    </w:p>
    <w:p w:rsidR="00945572" w:rsidRDefault="00945572" w:rsidP="00945572">
      <w:pPr>
        <w:pStyle w:val="Tekstpodstawowy21"/>
        <w:spacing w:before="120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</w:p>
    <w:p w:rsidR="00945572" w:rsidRDefault="00945572" w:rsidP="00945572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Gmina Rymanów</w:t>
      </w:r>
    </w:p>
    <w:p w:rsidR="00945572" w:rsidRDefault="00945572" w:rsidP="00945572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ul.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Mitkowskiego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14a</w:t>
      </w:r>
    </w:p>
    <w:p w:rsidR="00945572" w:rsidRDefault="00945572" w:rsidP="00945572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38-480 Rymanów</w:t>
      </w:r>
    </w:p>
    <w:p w:rsidR="00945572" w:rsidRDefault="00945572" w:rsidP="00945572">
      <w:pPr>
        <w:numPr>
          <w:ilvl w:val="0"/>
          <w:numId w:val="2"/>
        </w:numPr>
        <w:spacing w:before="240" w:after="60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Wykonawca:</w:t>
      </w:r>
    </w:p>
    <w:p w:rsidR="00945572" w:rsidRDefault="00945572" w:rsidP="00945572">
      <w:pPr>
        <w:tabs>
          <w:tab w:val="left" w:pos="6840"/>
        </w:tabs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 oferta zostaje złożona przez</w:t>
      </w:r>
      <w:r>
        <w:rPr>
          <w:rStyle w:val="Znakiprzypiswdolnych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2308"/>
      </w:tblGrid>
      <w:tr w:rsidR="00945572" w:rsidTr="00BF5B4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945572" w:rsidTr="00BF5B4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5572" w:rsidRDefault="00945572" w:rsidP="00BF5B41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5572" w:rsidRDefault="00945572" w:rsidP="00BF5B41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45572" w:rsidRDefault="00945572" w:rsidP="00945572">
      <w:pPr>
        <w:numPr>
          <w:ilvl w:val="0"/>
          <w:numId w:val="2"/>
        </w:numPr>
        <w:spacing w:before="240" w:after="60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Osoba uprawniona do kontaktów: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6844"/>
      </w:tblGrid>
      <w:tr w:rsidR="00945572" w:rsidTr="00BF5B41">
        <w:trPr>
          <w:trHeight w:hRule="exact"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5572" w:rsidTr="00BF5B41">
        <w:trPr>
          <w:trHeight w:hRule="exact"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945572" w:rsidTr="00BF5B41">
        <w:trPr>
          <w:trHeight w:hRule="exact"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945572" w:rsidTr="00BF5B41">
        <w:trPr>
          <w:trHeight w:hRule="exact"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945572" w:rsidTr="00BF5B41">
        <w:trPr>
          <w:trHeight w:hRule="exact" w:val="284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5572" w:rsidRPr="00E805F5" w:rsidRDefault="00945572" w:rsidP="00BF5B41">
            <w:pPr>
              <w:tabs>
                <w:tab w:val="left" w:pos="6840"/>
              </w:tabs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05F5">
              <w:rPr>
                <w:rFonts w:ascii="Arial" w:hAnsi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945572" w:rsidRDefault="00945572" w:rsidP="00945572">
      <w:pPr>
        <w:numPr>
          <w:ilvl w:val="0"/>
          <w:numId w:val="2"/>
        </w:numPr>
        <w:spacing w:before="240" w:after="60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 (my) niżej podpisany(i) oświadczam(y), że:</w:t>
      </w:r>
    </w:p>
    <w:p w:rsidR="00945572" w:rsidRDefault="00945572" w:rsidP="00945572">
      <w:pPr>
        <w:numPr>
          <w:ilvl w:val="0"/>
          <w:numId w:val="4"/>
        </w:numPr>
        <w:tabs>
          <w:tab w:val="left" w:pos="426"/>
          <w:tab w:val="left" w:pos="6840"/>
        </w:tabs>
        <w:ind w:left="426" w:right="-110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zapoznaliśmy się ze specyfikacją istotnych warunków zamówienia i nie wnosimy do niej zastrzeżeń oraz zdobyliśmy konieczne informacje potrzebne do właściwego przygotowania oferty,</w:t>
      </w:r>
    </w:p>
    <w:p w:rsidR="00945572" w:rsidRPr="0032053C" w:rsidRDefault="00945572" w:rsidP="00945572">
      <w:pPr>
        <w:numPr>
          <w:ilvl w:val="0"/>
          <w:numId w:val="4"/>
        </w:numPr>
        <w:tabs>
          <w:tab w:val="left" w:pos="426"/>
          <w:tab w:val="left" w:pos="6840"/>
        </w:tabs>
        <w:ind w:left="426" w:right="-3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 wykonanie całości niniejszego zamówienia zgodnie z SIWZ</w:t>
      </w:r>
      <w:r w:rsidRPr="0032053C">
        <w:rPr>
          <w:rFonts w:ascii="Arial" w:hAnsi="Arial" w:cs="Arial"/>
          <w:sz w:val="20"/>
          <w:szCs w:val="20"/>
        </w:rPr>
        <w:t>,</w:t>
      </w:r>
    </w:p>
    <w:p w:rsidR="00945572" w:rsidRPr="00B311BA" w:rsidRDefault="00945572" w:rsidP="00945572">
      <w:pPr>
        <w:numPr>
          <w:ilvl w:val="0"/>
          <w:numId w:val="4"/>
        </w:numPr>
        <w:tabs>
          <w:tab w:val="left" w:pos="426"/>
          <w:tab w:val="left" w:pos="6840"/>
        </w:tabs>
        <w:spacing w:line="360" w:lineRule="auto"/>
        <w:ind w:left="426" w:right="-36" w:hanging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oferuję </w:t>
      </w:r>
      <w:r w:rsidRPr="00B311BA">
        <w:rPr>
          <w:rFonts w:ascii="Arial" w:hAnsi="Arial" w:cs="Arial"/>
          <w:sz w:val="20"/>
          <w:szCs w:val="20"/>
        </w:rPr>
        <w:t>wykonanie zamówienia na następujących warunkach:</w:t>
      </w:r>
    </w:p>
    <w:p w:rsidR="00945572" w:rsidRDefault="00945572" w:rsidP="00945572">
      <w:pPr>
        <w:tabs>
          <w:tab w:val="left" w:pos="426"/>
          <w:tab w:val="left" w:pos="6840"/>
        </w:tabs>
        <w:spacing w:line="360" w:lineRule="auto"/>
        <w:ind w:left="426" w:right="-3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cena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945572" w:rsidRDefault="00945572" w:rsidP="00945572">
      <w:pPr>
        <w:pStyle w:val="Tekstpodstawowy"/>
        <w:tabs>
          <w:tab w:val="left" w:pos="6840"/>
        </w:tabs>
        <w:spacing w:before="0" w:line="360" w:lineRule="auto"/>
        <w:ind w:right="51" w:firstLine="42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........................................zł brutto </w:t>
      </w:r>
    </w:p>
    <w:p w:rsidR="00945572" w:rsidRDefault="00945572" w:rsidP="00945572">
      <w:pPr>
        <w:pStyle w:val="Tekstpodstawowy"/>
        <w:tabs>
          <w:tab w:val="left" w:pos="6840"/>
        </w:tabs>
        <w:spacing w:before="0" w:line="360" w:lineRule="auto"/>
        <w:ind w:right="51" w:firstLine="42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(słownie: ……………………………………………………………………………………..……złotych)</w:t>
      </w:r>
    </w:p>
    <w:p w:rsidR="00945572" w:rsidRPr="00B311BA" w:rsidRDefault="00945572" w:rsidP="00945572">
      <w:pPr>
        <w:pStyle w:val="Akapitzlist"/>
        <w:numPr>
          <w:ilvl w:val="0"/>
          <w:numId w:val="11"/>
        </w:numPr>
        <w:tabs>
          <w:tab w:val="left" w:pos="426"/>
          <w:tab w:val="left" w:pos="6840"/>
        </w:tabs>
        <w:spacing w:after="0" w:line="240" w:lineRule="auto"/>
        <w:ind w:left="782" w:right="-10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gwarancji ………………miesięcy (wypełnić zgodnie z zapisami SIWZ – rozdział 12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12.2)</w:t>
      </w:r>
    </w:p>
    <w:p w:rsidR="00945572" w:rsidRPr="00B311BA" w:rsidRDefault="00945572" w:rsidP="00945572">
      <w:pPr>
        <w:tabs>
          <w:tab w:val="left" w:pos="426"/>
          <w:tab w:val="left" w:pos="6840"/>
        </w:tabs>
        <w:ind w:right="-108"/>
        <w:jc w:val="both"/>
        <w:rPr>
          <w:rFonts w:ascii="Arial" w:hAnsi="Arial" w:cs="Arial"/>
          <w:sz w:val="20"/>
          <w:szCs w:val="20"/>
        </w:rPr>
      </w:pPr>
    </w:p>
    <w:p w:rsidR="00945572" w:rsidRDefault="00945572" w:rsidP="00945572">
      <w:pPr>
        <w:numPr>
          <w:ilvl w:val="0"/>
          <w:numId w:val="4"/>
        </w:numPr>
        <w:tabs>
          <w:tab w:val="left" w:pos="426"/>
          <w:tab w:val="left" w:pos="6840"/>
        </w:tabs>
        <w:ind w:left="426" w:right="-3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niniejsza oferta jest ważna przez okres </w:t>
      </w:r>
      <w:r>
        <w:rPr>
          <w:rFonts w:ascii="Arial" w:hAnsi="Arial" w:cs="Arial"/>
          <w:b/>
          <w:bCs/>
          <w:sz w:val="20"/>
          <w:szCs w:val="20"/>
        </w:rPr>
        <w:t xml:space="preserve">30 dni </w:t>
      </w:r>
      <w:r>
        <w:rPr>
          <w:rFonts w:ascii="Arial" w:hAnsi="Arial" w:cs="Arial"/>
          <w:sz w:val="20"/>
          <w:szCs w:val="20"/>
        </w:rPr>
        <w:t>od terminu składania ofert,</w:t>
      </w:r>
    </w:p>
    <w:p w:rsidR="00945572" w:rsidRDefault="00945572" w:rsidP="00945572">
      <w:pPr>
        <w:numPr>
          <w:ilvl w:val="0"/>
          <w:numId w:val="4"/>
        </w:numPr>
        <w:tabs>
          <w:tab w:val="left" w:pos="426"/>
          <w:tab w:val="left" w:pos="6840"/>
        </w:tabs>
        <w:ind w:left="426" w:right="-36" w:hanging="426"/>
        <w:jc w:val="both"/>
        <w:rPr>
          <w:rFonts w:ascii="Arial" w:hAnsi="Arial" w:cs="Arial"/>
          <w:sz w:val="20"/>
          <w:szCs w:val="20"/>
        </w:rPr>
      </w:pPr>
      <w:r w:rsidRPr="00B311BA">
        <w:rPr>
          <w:rFonts w:ascii="Arial" w:hAnsi="Arial" w:cs="Arial"/>
          <w:sz w:val="20"/>
          <w:szCs w:val="20"/>
        </w:rPr>
        <w:t>warunki płatności: przelew bankowy w terminie</w:t>
      </w:r>
      <w:r>
        <w:rPr>
          <w:rFonts w:ascii="Arial" w:hAnsi="Arial" w:cs="Arial"/>
          <w:sz w:val="20"/>
          <w:szCs w:val="20"/>
        </w:rPr>
        <w:t xml:space="preserve"> do</w:t>
      </w:r>
      <w:r w:rsidRPr="00B311BA">
        <w:rPr>
          <w:rFonts w:ascii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b/>
          <w:sz w:val="20"/>
          <w:szCs w:val="20"/>
        </w:rPr>
        <w:t>30</w:t>
      </w:r>
      <w:r w:rsidRPr="00B311BA">
        <w:rPr>
          <w:rFonts w:ascii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b/>
          <w:sz w:val="20"/>
          <w:szCs w:val="20"/>
        </w:rPr>
        <w:t>dni</w:t>
      </w:r>
      <w:r w:rsidRPr="00B311BA">
        <w:rPr>
          <w:rFonts w:ascii="Arial" w:hAnsi="Arial" w:cs="Arial"/>
          <w:sz w:val="20"/>
          <w:szCs w:val="20"/>
        </w:rPr>
        <w:t xml:space="preserve"> od dnia złożenia prawidłowo wystawionej faktury,</w:t>
      </w:r>
    </w:p>
    <w:p w:rsidR="00945572" w:rsidRPr="0032053C" w:rsidRDefault="00945572" w:rsidP="00945572">
      <w:pPr>
        <w:numPr>
          <w:ilvl w:val="0"/>
          <w:numId w:val="4"/>
        </w:numPr>
        <w:tabs>
          <w:tab w:val="left" w:pos="426"/>
          <w:tab w:val="left" w:pos="6840"/>
        </w:tabs>
        <w:ind w:left="426" w:right="-3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zamówienia wykonamy w terminie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2053C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b/>
          <w:sz w:val="20"/>
          <w:szCs w:val="20"/>
        </w:rPr>
        <w:t>12.08</w:t>
      </w:r>
      <w:r w:rsidRPr="0032053C">
        <w:rPr>
          <w:rFonts w:ascii="Arial" w:hAnsi="Arial" w:cs="Arial"/>
          <w:b/>
          <w:sz w:val="20"/>
          <w:szCs w:val="20"/>
        </w:rPr>
        <w:t>.2016 r.</w:t>
      </w:r>
    </w:p>
    <w:p w:rsidR="00945572" w:rsidRDefault="00945572" w:rsidP="00945572">
      <w:pPr>
        <w:numPr>
          <w:ilvl w:val="0"/>
          <w:numId w:val="4"/>
        </w:numPr>
        <w:tabs>
          <w:tab w:val="left" w:pos="426"/>
          <w:tab w:val="left" w:pos="6840"/>
        </w:tabs>
        <w:ind w:left="426" w:right="-36" w:hanging="426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akceptuję</w:t>
      </w:r>
      <w:proofErr w:type="spellStart"/>
      <w:r>
        <w:rPr>
          <w:rFonts w:ascii="Arial" w:hAnsi="Arial" w:cs="Arial"/>
          <w:sz w:val="20"/>
          <w:szCs w:val="20"/>
          <w:u w:val="single"/>
        </w:rPr>
        <w:t>(em</w:t>
      </w:r>
      <w:proofErr w:type="spellEnd"/>
      <w:r>
        <w:rPr>
          <w:rFonts w:ascii="Arial" w:hAnsi="Arial" w:cs="Arial"/>
          <w:sz w:val="20"/>
          <w:szCs w:val="20"/>
          <w:u w:val="single"/>
        </w:rPr>
        <w:t>y) bez zastrzeżeń projekt umowy załączony do SIWZ,</w:t>
      </w:r>
    </w:p>
    <w:p w:rsidR="00945572" w:rsidRDefault="00945572" w:rsidP="00945572">
      <w:pPr>
        <w:numPr>
          <w:ilvl w:val="0"/>
          <w:numId w:val="4"/>
        </w:numPr>
        <w:tabs>
          <w:tab w:val="left" w:pos="426"/>
          <w:tab w:val="left" w:pos="6840"/>
        </w:tabs>
        <w:ind w:left="426" w:right="-3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uznania mojej (naszej) oferty za najkorzystniejszą umowę zobowiązuję</w:t>
      </w:r>
      <w:proofErr w:type="spellStart"/>
      <w:r>
        <w:rPr>
          <w:rFonts w:ascii="Arial" w:hAnsi="Arial" w:cs="Arial"/>
          <w:sz w:val="20"/>
          <w:szCs w:val="20"/>
        </w:rPr>
        <w:t>(em</w:t>
      </w:r>
      <w:proofErr w:type="spellEnd"/>
      <w:r>
        <w:rPr>
          <w:rFonts w:ascii="Arial" w:hAnsi="Arial" w:cs="Arial"/>
          <w:sz w:val="20"/>
          <w:szCs w:val="20"/>
        </w:rPr>
        <w:t>y) się zawrzeć w miejscu i w terminie, jakie zostaną wskazane przez zamawiającego,</w:t>
      </w:r>
    </w:p>
    <w:p w:rsidR="00945572" w:rsidRDefault="00945572" w:rsidP="00945572">
      <w:pPr>
        <w:numPr>
          <w:ilvl w:val="0"/>
          <w:numId w:val="4"/>
        </w:numPr>
        <w:tabs>
          <w:tab w:val="left" w:pos="426"/>
          <w:tab w:val="left" w:pos="6840"/>
        </w:tabs>
        <w:ind w:left="426" w:right="-3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składam(y) niniejszą ofertę [we własnym imieniu] / [jako wykonawcy wspólnie ubiegający się</w:t>
      </w:r>
      <w:r>
        <w:rPr>
          <w:rFonts w:ascii="Arial" w:hAnsi="Arial" w:cs="Arial"/>
          <w:sz w:val="20"/>
          <w:szCs w:val="20"/>
        </w:rPr>
        <w:br/>
        <w:t>o udzielenie zamówienia]</w:t>
      </w:r>
      <w:r>
        <w:rPr>
          <w:rStyle w:val="Znakiprzypiswdolnych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, </w:t>
      </w:r>
    </w:p>
    <w:p w:rsidR="00945572" w:rsidRDefault="00945572" w:rsidP="00945572">
      <w:pPr>
        <w:numPr>
          <w:ilvl w:val="0"/>
          <w:numId w:val="4"/>
        </w:numPr>
        <w:tabs>
          <w:tab w:val="left" w:pos="426"/>
          <w:tab w:val="left" w:pos="6840"/>
        </w:tabs>
        <w:ind w:left="426" w:right="-3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uczestniczę(</w:t>
      </w:r>
      <w:proofErr w:type="spellStart"/>
      <w:r>
        <w:rPr>
          <w:rFonts w:ascii="Arial" w:hAnsi="Arial" w:cs="Arial"/>
          <w:sz w:val="20"/>
          <w:szCs w:val="20"/>
        </w:rPr>
        <w:t>ymy</w:t>
      </w:r>
      <w:proofErr w:type="spellEnd"/>
      <w:r>
        <w:rPr>
          <w:rFonts w:ascii="Arial" w:hAnsi="Arial" w:cs="Arial"/>
          <w:sz w:val="20"/>
          <w:szCs w:val="20"/>
        </w:rPr>
        <w:t>), jako wykonawca w jakiejkolwiek innej ofercie złożonej w celu udzielenia niniejszego zamówienia,</w:t>
      </w:r>
    </w:p>
    <w:p w:rsidR="00945572" w:rsidRDefault="00945572" w:rsidP="00945572">
      <w:pPr>
        <w:numPr>
          <w:ilvl w:val="0"/>
          <w:numId w:val="4"/>
        </w:numPr>
        <w:tabs>
          <w:tab w:val="left" w:pos="426"/>
          <w:tab w:val="left" w:pos="6840"/>
        </w:tabs>
        <w:spacing w:after="120"/>
        <w:ind w:left="425" w:right="-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na podstawie art. 8 ust. 3 ustawy z dnia 29 stycznia 2004r. Prawo zamówień publicznych</w:t>
      </w:r>
      <w:r>
        <w:rPr>
          <w:rFonts w:ascii="Arial" w:hAnsi="Arial" w:cs="Arial"/>
          <w:sz w:val="20"/>
          <w:szCs w:val="20"/>
        </w:rPr>
        <w:br/>
        <w:t>(Dz. U. z 2015r., poz. 2164) wskazane poniżej informacje zawarte w ofercie stanowią tajemnicę przedsiębiorstwa w rozumieniu przepisów o zwalczaniu nieuczciwej konkurencji</w:t>
      </w:r>
      <w:r>
        <w:rPr>
          <w:rFonts w:ascii="Arial" w:hAnsi="Arial" w:cs="Arial"/>
          <w:sz w:val="20"/>
          <w:szCs w:val="20"/>
        </w:rPr>
        <w:br/>
        <w:t>i w związku z niniejszym nie mogą być one udostępniane, w szczególności innym uczestnikom postępowania</w:t>
      </w:r>
      <w:r>
        <w:rPr>
          <w:rStyle w:val="Znakiprzypiswdolnych"/>
        </w:rPr>
        <w:footnoteReference w:id="3"/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3"/>
        <w:gridCol w:w="4901"/>
        <w:gridCol w:w="1804"/>
        <w:gridCol w:w="1844"/>
      </w:tblGrid>
      <w:tr w:rsidR="00945572" w:rsidTr="00BF5B41">
        <w:trPr>
          <w:cantSplit/>
          <w:trHeight w:val="36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572" w:rsidRDefault="00945572" w:rsidP="00BF5B41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572" w:rsidRDefault="00945572" w:rsidP="00BF5B41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Oznaczenie rodzaju (nazwy) informacji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572" w:rsidRDefault="00945572" w:rsidP="00BF5B41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Strony w ofercie</w:t>
            </w:r>
          </w:p>
          <w:p w:rsidR="00945572" w:rsidRDefault="00945572" w:rsidP="00BF5B41">
            <w:pPr>
              <w:pStyle w:val="Tekstpodstawowywcity"/>
              <w:tabs>
                <w:tab w:val="left" w:pos="684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(wyrażone cyfrą)</w:t>
            </w:r>
          </w:p>
        </w:tc>
      </w:tr>
      <w:tr w:rsidR="00945572" w:rsidTr="00BF5B41">
        <w:trPr>
          <w:cantSplit/>
          <w:trHeight w:val="324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572" w:rsidRDefault="00945572" w:rsidP="00BF5B41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572" w:rsidRDefault="00945572" w:rsidP="00BF5B41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572" w:rsidRDefault="00945572" w:rsidP="00BF5B41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572" w:rsidRDefault="00945572" w:rsidP="00BF5B41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</w:t>
            </w:r>
          </w:p>
        </w:tc>
      </w:tr>
      <w:tr w:rsidR="00945572" w:rsidTr="00BF5B41">
        <w:trPr>
          <w:cantSplit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5572" w:rsidRDefault="00945572" w:rsidP="00BF5B41">
            <w:pPr>
              <w:tabs>
                <w:tab w:val="left" w:pos="68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5572" w:rsidRDefault="00945572" w:rsidP="00945572">
      <w:pPr>
        <w:numPr>
          <w:ilvl w:val="0"/>
          <w:numId w:val="4"/>
        </w:numPr>
        <w:tabs>
          <w:tab w:val="left" w:pos="426"/>
          <w:tab w:val="left" w:pos="6840"/>
        </w:tabs>
        <w:spacing w:before="120" w:after="120"/>
        <w:ind w:left="425" w:right="-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następujące części niniejszego zamówienia zamierzam(y) powierzyć podwykonawcom</w:t>
      </w:r>
      <w:r>
        <w:rPr>
          <w:rStyle w:val="Znakiprzypiswdolnych"/>
        </w:rPr>
        <w:footnoteReference w:id="4"/>
      </w:r>
      <w:r>
        <w:rPr>
          <w:rFonts w:ascii="Arial" w:hAnsi="Arial" w:cs="Arial"/>
          <w:sz w:val="20"/>
          <w:szCs w:val="20"/>
        </w:rPr>
        <w:t xml:space="preserve">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8545"/>
      </w:tblGrid>
      <w:tr w:rsidR="00945572" w:rsidTr="00BF5B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572" w:rsidRDefault="00945572" w:rsidP="00BF5B41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72" w:rsidRDefault="00945572" w:rsidP="00BF5B41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części zamówienia powierzona podwykonawcy</w:t>
            </w:r>
          </w:p>
        </w:tc>
      </w:tr>
      <w:tr w:rsidR="00945572" w:rsidTr="00BF5B41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572" w:rsidRDefault="00945572" w:rsidP="00BF5B41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72" w:rsidRDefault="00945572" w:rsidP="00BF5B41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45572" w:rsidRDefault="00945572" w:rsidP="00BF5B41">
            <w:pPr>
              <w:pStyle w:val="Tekstpodstawowywcity"/>
              <w:tabs>
                <w:tab w:val="left" w:pos="684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45572" w:rsidRPr="00773FEE" w:rsidRDefault="00945572" w:rsidP="00945572">
      <w:pPr>
        <w:numPr>
          <w:ilvl w:val="0"/>
          <w:numId w:val="4"/>
        </w:numPr>
        <w:tabs>
          <w:tab w:val="left" w:pos="426"/>
          <w:tab w:val="left" w:pos="6840"/>
        </w:tabs>
        <w:spacing w:before="120" w:after="120"/>
        <w:ind w:left="425" w:right="-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została złożona na …….. kolejno ponumerowanych stronach.</w:t>
      </w:r>
    </w:p>
    <w:p w:rsidR="00945572" w:rsidRDefault="00945572" w:rsidP="00945572">
      <w:pPr>
        <w:tabs>
          <w:tab w:val="left" w:pos="6840"/>
        </w:tabs>
        <w:spacing w:before="120" w:after="60"/>
        <w:ind w:left="425" w:hanging="42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Niniejsza oferta przetargowa obejmuje następujące załączniki (zgodnie ze SIWZ):</w:t>
      </w:r>
    </w:p>
    <w:p w:rsidR="00945572" w:rsidRDefault="00945572" w:rsidP="00945572">
      <w:pPr>
        <w:shd w:val="clear" w:color="auto" w:fill="FFFFFF"/>
        <w:tabs>
          <w:tab w:val="left" w:pos="706"/>
        </w:tabs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…………………………………………………………………………………</w:t>
      </w:r>
    </w:p>
    <w:p w:rsidR="00945572" w:rsidRDefault="00945572" w:rsidP="00945572">
      <w:pPr>
        <w:shd w:val="clear" w:color="auto" w:fill="FFFFFF"/>
        <w:tabs>
          <w:tab w:val="left" w:pos="706"/>
        </w:tabs>
        <w:ind w:left="426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b) ……………………………………………………………………….…………</w:t>
      </w:r>
    </w:p>
    <w:p w:rsidR="00945572" w:rsidRDefault="00945572" w:rsidP="00945572">
      <w:pPr>
        <w:shd w:val="clear" w:color="auto" w:fill="FFFFFF"/>
        <w:tabs>
          <w:tab w:val="left" w:pos="706"/>
        </w:tabs>
        <w:ind w:left="426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c) …………………………………………………………………………….……</w:t>
      </w:r>
    </w:p>
    <w:p w:rsidR="00945572" w:rsidRDefault="00945572" w:rsidP="00945572">
      <w:pPr>
        <w:shd w:val="clear" w:color="auto" w:fill="FFFFFF"/>
        <w:tabs>
          <w:tab w:val="left" w:pos="706"/>
        </w:tabs>
        <w:ind w:left="426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d) ………………………………………………………………………….………</w:t>
      </w:r>
    </w:p>
    <w:p w:rsidR="00945572" w:rsidRDefault="00945572" w:rsidP="00945572">
      <w:pPr>
        <w:shd w:val="clear" w:color="auto" w:fill="FFFFFF"/>
        <w:tabs>
          <w:tab w:val="left" w:pos="706"/>
        </w:tabs>
        <w:ind w:left="426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e) ……………………………………………………………………….…………</w:t>
      </w:r>
    </w:p>
    <w:p w:rsidR="00945572" w:rsidRDefault="00945572" w:rsidP="00945572">
      <w:pPr>
        <w:shd w:val="clear" w:color="auto" w:fill="FFFFFF"/>
        <w:tabs>
          <w:tab w:val="left" w:pos="706"/>
        </w:tabs>
        <w:ind w:left="426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f) ………………………………………………………………………….………</w:t>
      </w:r>
    </w:p>
    <w:p w:rsidR="00945572" w:rsidRDefault="00945572" w:rsidP="00945572">
      <w:pPr>
        <w:numPr>
          <w:ilvl w:val="0"/>
          <w:numId w:val="2"/>
        </w:numPr>
        <w:spacing w:before="240" w:after="60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536"/>
        <w:gridCol w:w="2308"/>
      </w:tblGrid>
      <w:tr w:rsidR="00945572" w:rsidTr="00BF5B4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Miejscowość i data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 i imię oraz</w:t>
            </w:r>
          </w:p>
          <w:p w:rsidR="00945572" w:rsidRDefault="00945572" w:rsidP="00BF5B41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podpis(y) osoby (osób) upoważnionej(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Pieczęć(cie) Wykonawcy(ów)</w:t>
            </w:r>
          </w:p>
        </w:tc>
      </w:tr>
      <w:tr w:rsidR="00945572" w:rsidTr="00BF5B4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5572" w:rsidRDefault="00945572" w:rsidP="00BF5B41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5572" w:rsidRDefault="00945572" w:rsidP="00BF5B41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5572" w:rsidRDefault="00945572" w:rsidP="00BF5B41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45572" w:rsidRDefault="00945572" w:rsidP="00945572">
      <w:pPr>
        <w:pStyle w:val="Nagwek"/>
        <w:pageBreakBefore/>
        <w:tabs>
          <w:tab w:val="left" w:pos="6840"/>
        </w:tabs>
        <w:jc w:val="right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lastRenderedPageBreak/>
        <w:t>Załącznik nr 2</w:t>
      </w:r>
    </w:p>
    <w:p w:rsidR="00945572" w:rsidRDefault="00945572" w:rsidP="00945572">
      <w:pPr>
        <w:pStyle w:val="Nagwek5"/>
        <w:numPr>
          <w:ilvl w:val="0"/>
          <w:numId w:val="0"/>
        </w:numPr>
        <w:tabs>
          <w:tab w:val="left" w:pos="6840"/>
        </w:tabs>
        <w:spacing w:after="0"/>
        <w:ind w:left="578" w:hanging="432"/>
        <w:jc w:val="center"/>
        <w:rPr>
          <w:rFonts w:ascii="Arial" w:hAnsi="Arial" w:cs="Arial"/>
          <w:i w:val="0"/>
          <w:sz w:val="20"/>
          <w:szCs w:val="20"/>
        </w:rPr>
      </w:pPr>
    </w:p>
    <w:p w:rsidR="00945572" w:rsidRDefault="00945572" w:rsidP="00945572">
      <w:pPr>
        <w:pStyle w:val="Nagwek5"/>
        <w:numPr>
          <w:ilvl w:val="0"/>
          <w:numId w:val="0"/>
        </w:numPr>
        <w:tabs>
          <w:tab w:val="left" w:pos="6840"/>
        </w:tabs>
        <w:spacing w:after="0"/>
        <w:ind w:left="578" w:hanging="432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OŚWIADCZENIE WYKONAWCY</w:t>
      </w:r>
      <w:r>
        <w:rPr>
          <w:rFonts w:ascii="Arial" w:hAnsi="Arial" w:cs="Arial"/>
          <w:i w:val="0"/>
          <w:sz w:val="20"/>
          <w:szCs w:val="20"/>
        </w:rPr>
        <w:br/>
        <w:t>O SPEŁNIANIU WARUNKÓW UDZIAŁU W POSTĘPOWANIU</w:t>
      </w:r>
    </w:p>
    <w:p w:rsidR="00945572" w:rsidRPr="00EE0B65" w:rsidRDefault="00945572" w:rsidP="00945572">
      <w:pPr>
        <w:pStyle w:val="Domy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dla zamówienia w trybie przetargu nieograniczonego pn</w:t>
      </w:r>
      <w:r w:rsidRPr="00EE0B65">
        <w:rPr>
          <w:rFonts w:ascii="Arial" w:hAnsi="Arial" w:cs="Arial"/>
          <w:color w:val="FF0000"/>
          <w:sz w:val="22"/>
          <w:szCs w:val="22"/>
        </w:rPr>
        <w:t xml:space="preserve">.: </w:t>
      </w:r>
      <w:r w:rsidRPr="00EE0B65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color w:val="000000"/>
          <w:sz w:val="22"/>
          <w:szCs w:val="24"/>
        </w:rPr>
        <w:t>Budowa Punktu Selektywnej Zbiórki Odpadów Komunalnych w Rymanowie – I etap</w:t>
      </w:r>
      <w:r w:rsidRPr="00EE0B65">
        <w:rPr>
          <w:rFonts w:ascii="Arial" w:hAnsi="Arial" w:cs="Arial"/>
          <w:b/>
          <w:color w:val="000000"/>
          <w:sz w:val="22"/>
          <w:szCs w:val="22"/>
        </w:rPr>
        <w:t>”</w:t>
      </w:r>
    </w:p>
    <w:p w:rsidR="00945572" w:rsidRDefault="00945572" w:rsidP="00945572">
      <w:pPr>
        <w:pStyle w:val="Tekstpodstawowy21"/>
        <w:spacing w:before="120"/>
        <w:jc w:val="both"/>
        <w:rPr>
          <w:rFonts w:ascii="Arial" w:hAnsi="Arial" w:cs="Arial"/>
          <w:sz w:val="20"/>
          <w:szCs w:val="20"/>
        </w:rPr>
      </w:pPr>
    </w:p>
    <w:p w:rsidR="00945572" w:rsidRDefault="00945572" w:rsidP="00945572">
      <w:pPr>
        <w:pStyle w:val="Tekstpodstawowy21"/>
        <w:spacing w:before="120"/>
        <w:jc w:val="both"/>
        <w:rPr>
          <w:rFonts w:ascii="Arial" w:hAnsi="Arial" w:cs="Arial"/>
          <w:color w:val="FF0000"/>
          <w:sz w:val="20"/>
          <w:szCs w:val="20"/>
        </w:rPr>
      </w:pPr>
    </w:p>
    <w:p w:rsidR="00945572" w:rsidRDefault="00945572" w:rsidP="00945572">
      <w:pPr>
        <w:pStyle w:val="Tekstpodstawowy21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</w:p>
    <w:p w:rsidR="00945572" w:rsidRDefault="00945572" w:rsidP="00945572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Gmina Rymanów</w:t>
      </w:r>
    </w:p>
    <w:p w:rsidR="00945572" w:rsidRDefault="00945572" w:rsidP="00945572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ul.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Mitkowskiego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14a</w:t>
      </w:r>
    </w:p>
    <w:p w:rsidR="00945572" w:rsidRDefault="00945572" w:rsidP="00945572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38-480 Rymanów</w:t>
      </w:r>
    </w:p>
    <w:p w:rsidR="00945572" w:rsidRDefault="00945572" w:rsidP="00945572">
      <w:pPr>
        <w:numPr>
          <w:ilvl w:val="0"/>
          <w:numId w:val="7"/>
        </w:numPr>
        <w:spacing w:before="120" w:after="60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Wykonawca:</w:t>
      </w:r>
    </w:p>
    <w:p w:rsidR="00945572" w:rsidRDefault="00945572" w:rsidP="00945572">
      <w:pPr>
        <w:tabs>
          <w:tab w:val="left" w:pos="6840"/>
        </w:tabs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 oferta zostaje złożona przez</w:t>
      </w:r>
      <w:r>
        <w:rPr>
          <w:rStyle w:val="Znakiprzypiswdolnych"/>
        </w:rPr>
        <w:footnoteReference w:id="5"/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2308"/>
      </w:tblGrid>
      <w:tr w:rsidR="00945572" w:rsidTr="00BF5B4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945572" w:rsidTr="00BF5B4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5572" w:rsidRDefault="00945572" w:rsidP="00BF5B41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5572" w:rsidRDefault="00945572" w:rsidP="00BF5B41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45572" w:rsidRDefault="00945572" w:rsidP="00945572">
      <w:pPr>
        <w:tabs>
          <w:tab w:val="left" w:pos="6840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Oświadczam(y), że:</w:t>
      </w:r>
    </w:p>
    <w:p w:rsidR="00945572" w:rsidRDefault="00945572" w:rsidP="00945572">
      <w:pPr>
        <w:spacing w:before="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Stosownie do treści art. 22 ust. 1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pkt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1-4 ustawy z dnia 29 stycznia 2004r. Prawo zamówień publicznych (Dz. U. z 2015 r., poz. 2164) składając</w:t>
      </w:r>
      <w:r>
        <w:rPr>
          <w:rFonts w:ascii="Arial" w:hAnsi="Arial" w:cs="Arial"/>
          <w:sz w:val="20"/>
          <w:szCs w:val="20"/>
        </w:rPr>
        <w:t xml:space="preserve"> ofertę w niniejszym postępowaniu, oświadczam(y) iż nie później niż na dzień, w którym upływa termin składania ofert spełniam/spełniamy warunki, o których mowa w art. 22 ust 1 </w:t>
      </w:r>
      <w:r>
        <w:rPr>
          <w:rFonts w:ascii="Arial" w:hAnsi="Arial" w:cs="Arial"/>
          <w:sz w:val="20"/>
          <w:szCs w:val="20"/>
          <w:lang w:eastAsia="pl-PL"/>
        </w:rPr>
        <w:t>dotyczące:</w:t>
      </w:r>
    </w:p>
    <w:p w:rsidR="00945572" w:rsidRDefault="00945572" w:rsidP="00945572">
      <w:pPr>
        <w:pStyle w:val="Standard"/>
        <w:widowControl/>
        <w:numPr>
          <w:ilvl w:val="0"/>
          <w:numId w:val="6"/>
        </w:numPr>
        <w:spacing w:before="60"/>
        <w:ind w:left="539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posiadania.</w:t>
      </w:r>
    </w:p>
    <w:p w:rsidR="00945572" w:rsidRDefault="00945572" w:rsidP="00945572">
      <w:pPr>
        <w:pStyle w:val="Standard"/>
        <w:numPr>
          <w:ilvl w:val="0"/>
          <w:numId w:val="6"/>
        </w:numPr>
        <w:tabs>
          <w:tab w:val="left" w:pos="6840"/>
        </w:tabs>
        <w:ind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Posiadania wiedzy i doświadczenia.</w:t>
      </w:r>
    </w:p>
    <w:p w:rsidR="00945572" w:rsidRDefault="00945572" w:rsidP="00945572">
      <w:pPr>
        <w:pStyle w:val="Standard"/>
        <w:numPr>
          <w:ilvl w:val="0"/>
          <w:numId w:val="6"/>
        </w:numPr>
        <w:tabs>
          <w:tab w:val="left" w:pos="6840"/>
        </w:tabs>
        <w:ind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Dysponowania odpowiednim potencjałem technicznym oraz osobami zdolnymi do wykonania zamówienia.</w:t>
      </w:r>
    </w:p>
    <w:p w:rsidR="00945572" w:rsidRDefault="00945572" w:rsidP="00945572">
      <w:pPr>
        <w:pStyle w:val="Standard"/>
        <w:numPr>
          <w:ilvl w:val="0"/>
          <w:numId w:val="6"/>
        </w:numPr>
        <w:ind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Sytuacji ekonomicznej i finansowej.</w:t>
      </w:r>
    </w:p>
    <w:p w:rsidR="00945572" w:rsidRDefault="00945572" w:rsidP="00945572">
      <w:pPr>
        <w:pStyle w:val="Standard"/>
        <w:ind w:left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945572" w:rsidRDefault="00945572" w:rsidP="00945572">
      <w:pPr>
        <w:pStyle w:val="Standard"/>
        <w:ind w:left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945572" w:rsidRDefault="00945572" w:rsidP="00945572">
      <w:pPr>
        <w:pStyle w:val="Standard"/>
        <w:ind w:left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945572" w:rsidRDefault="00945572" w:rsidP="00945572">
      <w:pPr>
        <w:pStyle w:val="Standard"/>
        <w:ind w:left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945572" w:rsidRDefault="00945572" w:rsidP="00945572">
      <w:pPr>
        <w:pStyle w:val="Standard"/>
        <w:ind w:left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945572" w:rsidRDefault="00945572" w:rsidP="00945572">
      <w:pPr>
        <w:pStyle w:val="Standard"/>
        <w:ind w:left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945572" w:rsidRDefault="00945572" w:rsidP="00945572">
      <w:pPr>
        <w:pStyle w:val="Standard"/>
        <w:ind w:left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945572" w:rsidRDefault="00945572" w:rsidP="00945572">
      <w:pPr>
        <w:pStyle w:val="Standard"/>
        <w:ind w:left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945572" w:rsidRDefault="00945572" w:rsidP="00945572">
      <w:pPr>
        <w:pStyle w:val="Standard"/>
        <w:ind w:left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945572" w:rsidRDefault="00945572" w:rsidP="00945572">
      <w:pPr>
        <w:pStyle w:val="Standard"/>
        <w:ind w:left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945572" w:rsidRDefault="00945572" w:rsidP="00945572">
      <w:pPr>
        <w:pStyle w:val="Standard"/>
        <w:ind w:left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945572" w:rsidRDefault="00945572" w:rsidP="00945572">
      <w:pPr>
        <w:pStyle w:val="Standard"/>
        <w:ind w:left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945572" w:rsidRDefault="00945572" w:rsidP="00945572">
      <w:pPr>
        <w:pStyle w:val="Standard"/>
        <w:ind w:left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945572" w:rsidRDefault="00945572" w:rsidP="00945572">
      <w:pPr>
        <w:pStyle w:val="Standard"/>
        <w:ind w:left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945572" w:rsidRDefault="00945572" w:rsidP="00945572">
      <w:pPr>
        <w:pStyle w:val="Standard"/>
        <w:ind w:left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945572" w:rsidRDefault="00945572" w:rsidP="00945572">
      <w:pPr>
        <w:pStyle w:val="Standard"/>
        <w:ind w:left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945572" w:rsidRPr="00BC004F" w:rsidRDefault="00945572" w:rsidP="00945572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BC004F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C004F">
        <w:rPr>
          <w:rFonts w:ascii="Arial" w:hAnsi="Arial" w:cs="Arial"/>
          <w:b/>
          <w:bCs/>
          <w:sz w:val="20"/>
          <w:szCs w:val="20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536"/>
        <w:gridCol w:w="2308"/>
      </w:tblGrid>
      <w:tr w:rsidR="00945572" w:rsidTr="00BF5B4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Miejscowość i data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 i imię oraz</w:t>
            </w:r>
          </w:p>
          <w:p w:rsidR="00945572" w:rsidRDefault="00945572" w:rsidP="00BF5B41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podpis(y) osoby (osób) upoważnionej(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Pieczęć(cie) Wykonawcy(ów)</w:t>
            </w:r>
          </w:p>
        </w:tc>
      </w:tr>
      <w:tr w:rsidR="00945572" w:rsidTr="00BF5B4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5572" w:rsidRDefault="00945572" w:rsidP="00BF5B41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5572" w:rsidRDefault="00945572" w:rsidP="00BF5B41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5572" w:rsidRDefault="00945572" w:rsidP="00BF5B41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45572" w:rsidRDefault="00945572" w:rsidP="00945572">
      <w:pPr>
        <w:pStyle w:val="Nagwek"/>
        <w:pageBreakBefore/>
        <w:tabs>
          <w:tab w:val="left" w:pos="6840"/>
        </w:tabs>
        <w:jc w:val="right"/>
        <w:rPr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lastRenderedPageBreak/>
        <w:t xml:space="preserve">Załącznik </w:t>
      </w:r>
      <w:r>
        <w:rPr>
          <w:b/>
          <w:i/>
          <w:sz w:val="20"/>
          <w:szCs w:val="20"/>
          <w:u w:val="single"/>
        </w:rPr>
        <w:t>nr</w:t>
      </w:r>
      <w:r>
        <w:rPr>
          <w:b/>
          <w:bCs/>
          <w:i/>
          <w:sz w:val="20"/>
          <w:szCs w:val="20"/>
          <w:u w:val="single"/>
        </w:rPr>
        <w:t xml:space="preserve"> 3</w:t>
      </w:r>
    </w:p>
    <w:p w:rsidR="00945572" w:rsidRDefault="00945572" w:rsidP="00945572">
      <w:pPr>
        <w:pStyle w:val="Nagwek5"/>
        <w:numPr>
          <w:ilvl w:val="0"/>
          <w:numId w:val="0"/>
        </w:numPr>
        <w:tabs>
          <w:tab w:val="left" w:pos="6840"/>
        </w:tabs>
        <w:spacing w:after="0"/>
        <w:ind w:left="578" w:hanging="432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OŚWIADCZENIE O BRAKU PODSTAW DO WYKLUCZENIA</w:t>
      </w:r>
    </w:p>
    <w:p w:rsidR="00945572" w:rsidRPr="007A4242" w:rsidRDefault="00945572" w:rsidP="00945572">
      <w:pPr>
        <w:pStyle w:val="Domy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dla zamówienia w trybie przetargu nieograniczonego pn</w:t>
      </w:r>
      <w:r w:rsidRPr="00BC004F">
        <w:rPr>
          <w:rFonts w:ascii="Arial" w:hAnsi="Arial" w:cs="Arial"/>
        </w:rPr>
        <w:t>.:</w:t>
      </w:r>
      <w:r>
        <w:rPr>
          <w:rFonts w:ascii="Arial" w:hAnsi="Arial" w:cs="Arial"/>
        </w:rPr>
        <w:t xml:space="preserve"> </w:t>
      </w:r>
      <w:r w:rsidRPr="00EE0B65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color w:val="000000"/>
          <w:sz w:val="22"/>
          <w:szCs w:val="24"/>
        </w:rPr>
        <w:t>Budowa Punktu Selektywnej Zbiórki Odpadów Komunalnych w Rymanowie – I etap”</w:t>
      </w:r>
    </w:p>
    <w:p w:rsidR="00945572" w:rsidRDefault="00945572" w:rsidP="00945572">
      <w:pPr>
        <w:pStyle w:val="Tekstpodstawowy21"/>
        <w:spacing w:before="120"/>
        <w:jc w:val="both"/>
        <w:rPr>
          <w:rFonts w:ascii="Arial" w:hAnsi="Arial" w:cs="Arial"/>
          <w:sz w:val="20"/>
          <w:szCs w:val="20"/>
        </w:rPr>
      </w:pPr>
    </w:p>
    <w:p w:rsidR="00945572" w:rsidRDefault="00945572" w:rsidP="00945572">
      <w:pPr>
        <w:pStyle w:val="Tekstpodstawowy21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</w:p>
    <w:p w:rsidR="00945572" w:rsidRDefault="00945572" w:rsidP="00945572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Gmina Rymanów</w:t>
      </w:r>
    </w:p>
    <w:p w:rsidR="00945572" w:rsidRDefault="00945572" w:rsidP="00945572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ul.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Mitkowskiego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14a</w:t>
      </w:r>
    </w:p>
    <w:p w:rsidR="00945572" w:rsidRDefault="00945572" w:rsidP="00945572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38-480 Rymanów</w:t>
      </w:r>
    </w:p>
    <w:p w:rsidR="00945572" w:rsidRDefault="00945572" w:rsidP="00945572">
      <w:pPr>
        <w:numPr>
          <w:ilvl w:val="0"/>
          <w:numId w:val="8"/>
        </w:numPr>
        <w:spacing w:before="120" w:after="60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Wykonawca:</w:t>
      </w:r>
    </w:p>
    <w:p w:rsidR="00945572" w:rsidRDefault="00945572" w:rsidP="00945572">
      <w:pPr>
        <w:tabs>
          <w:tab w:val="left" w:pos="6840"/>
        </w:tabs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 oferta zostaje złożona przez</w:t>
      </w:r>
      <w:r>
        <w:rPr>
          <w:rStyle w:val="Znakiprzypiswdolnych"/>
        </w:rPr>
        <w:footnoteReference w:id="6"/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2308"/>
      </w:tblGrid>
      <w:tr w:rsidR="00945572" w:rsidTr="00BF5B4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945572" w:rsidTr="00BF5B4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5572" w:rsidRDefault="00945572" w:rsidP="00BF5B41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5572" w:rsidRDefault="00945572" w:rsidP="00BF5B41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45572" w:rsidRDefault="00945572" w:rsidP="00945572">
      <w:pPr>
        <w:tabs>
          <w:tab w:val="left" w:pos="6840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Oświadczam(y), że:</w:t>
      </w:r>
    </w:p>
    <w:p w:rsidR="00945572" w:rsidRDefault="00945572" w:rsidP="00945572">
      <w:pPr>
        <w:tabs>
          <w:tab w:val="left" w:pos="6840"/>
        </w:tabs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później niż na dzień, w którym upływa termin składania ofert, nie podlegam(y) wykluczeniu</w:t>
      </w:r>
      <w:r>
        <w:rPr>
          <w:rFonts w:ascii="Arial" w:hAnsi="Arial" w:cs="Arial"/>
          <w:sz w:val="20"/>
          <w:szCs w:val="20"/>
        </w:rPr>
        <w:br/>
        <w:t xml:space="preserve">z postępowania o udzielenie zamówienia na podstawie art. 24 ust. 1 </w:t>
      </w:r>
      <w:r>
        <w:rPr>
          <w:rFonts w:ascii="Arial" w:hAnsi="Arial" w:cs="Arial"/>
          <w:sz w:val="20"/>
          <w:szCs w:val="20"/>
          <w:lang w:eastAsia="pl-PL"/>
        </w:rPr>
        <w:t xml:space="preserve">ustawy z dnia 29 stycznia 2004r. Prawo zamówień </w:t>
      </w:r>
      <w:r>
        <w:rPr>
          <w:rFonts w:ascii="Arial" w:hAnsi="Arial" w:cs="Arial"/>
          <w:sz w:val="20"/>
          <w:szCs w:val="20"/>
        </w:rPr>
        <w:t>publicznych (Dz. U. z 2015 r., poz. 2164).</w:t>
      </w:r>
    </w:p>
    <w:p w:rsidR="00945572" w:rsidRDefault="00945572" w:rsidP="00945572">
      <w:pPr>
        <w:numPr>
          <w:ilvl w:val="0"/>
          <w:numId w:val="8"/>
        </w:numPr>
        <w:spacing w:before="6240" w:after="60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Podpis(y)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536"/>
        <w:gridCol w:w="2308"/>
      </w:tblGrid>
      <w:tr w:rsidR="00945572" w:rsidTr="00BF5B4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Miejscowość i data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 i imię oraz</w:t>
            </w:r>
          </w:p>
          <w:p w:rsidR="00945572" w:rsidRDefault="00945572" w:rsidP="00BF5B41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podpis(y) osoby (osób) upoważnionej(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Pieczęć(cie) Wykonawcy(ów)</w:t>
            </w:r>
          </w:p>
        </w:tc>
      </w:tr>
      <w:tr w:rsidR="00945572" w:rsidTr="00BF5B4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5572" w:rsidRDefault="00945572" w:rsidP="00BF5B41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5572" w:rsidRDefault="00945572" w:rsidP="00BF5B41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5572" w:rsidRDefault="00945572" w:rsidP="00BF5B41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45572" w:rsidRDefault="00945572" w:rsidP="00945572">
      <w:pPr>
        <w:pStyle w:val="Nagwek"/>
        <w:pageBreakBefore/>
        <w:tabs>
          <w:tab w:val="left" w:pos="6840"/>
        </w:tabs>
        <w:jc w:val="right"/>
        <w:rPr>
          <w:b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lastRenderedPageBreak/>
        <w:t>Załącznik</w:t>
      </w:r>
      <w:r>
        <w:rPr>
          <w:b/>
          <w:i/>
          <w:sz w:val="20"/>
          <w:szCs w:val="20"/>
          <w:u w:val="single"/>
        </w:rPr>
        <w:t xml:space="preserve"> nr 3a</w:t>
      </w:r>
    </w:p>
    <w:p w:rsidR="00945572" w:rsidRDefault="00945572" w:rsidP="00945572">
      <w:pPr>
        <w:pStyle w:val="Nagwek5"/>
        <w:numPr>
          <w:ilvl w:val="0"/>
          <w:numId w:val="0"/>
        </w:numPr>
        <w:tabs>
          <w:tab w:val="left" w:pos="6840"/>
        </w:tabs>
        <w:spacing w:after="0"/>
        <w:ind w:left="578" w:hanging="432"/>
        <w:jc w:val="center"/>
        <w:rPr>
          <w:rFonts w:ascii="Arial" w:hAnsi="Arial" w:cs="Arial"/>
          <w:bCs w:val="0"/>
          <w:i w:val="0"/>
          <w:sz w:val="20"/>
          <w:szCs w:val="20"/>
        </w:rPr>
      </w:pPr>
      <w:r>
        <w:rPr>
          <w:rFonts w:ascii="Arial" w:hAnsi="Arial" w:cs="Arial"/>
          <w:bCs w:val="0"/>
          <w:i w:val="0"/>
          <w:sz w:val="20"/>
          <w:szCs w:val="20"/>
        </w:rPr>
        <w:t>Informacja</w:t>
      </w:r>
    </w:p>
    <w:p w:rsidR="00945572" w:rsidRDefault="00945572" w:rsidP="00945572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trybie art. 26 ust. 2d ustawy Prawo zamówień publicznych</w:t>
      </w:r>
    </w:p>
    <w:p w:rsidR="00945572" w:rsidRDefault="00945572" w:rsidP="00945572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 przynależności Wykonawcy do grupy kapitałowej*</w:t>
      </w:r>
    </w:p>
    <w:p w:rsidR="00945572" w:rsidRDefault="00945572" w:rsidP="00945572">
      <w:pPr>
        <w:pStyle w:val="Tekstpodstawowy21"/>
        <w:spacing w:before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Nazwa i adres wykonawcy</w:t>
      </w:r>
    </w:p>
    <w:p w:rsidR="00945572" w:rsidRDefault="00945572" w:rsidP="00945572">
      <w:pPr>
        <w:autoSpaceDE w:val="0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45572" w:rsidRDefault="00945572" w:rsidP="00945572">
      <w:pPr>
        <w:autoSpaceDE w:val="0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45572" w:rsidRDefault="00945572" w:rsidP="00945572">
      <w:pPr>
        <w:autoSpaceDE w:val="0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45572" w:rsidRPr="00EE0B65" w:rsidRDefault="00945572" w:rsidP="00945572">
      <w:pPr>
        <w:pStyle w:val="Domy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Przystępując do udziału w postępowaniu o zamówienie publiczne na: </w:t>
      </w:r>
      <w:r w:rsidRPr="00EE0B65">
        <w:rPr>
          <w:rFonts w:ascii="Arial" w:hAnsi="Arial" w:cs="Arial"/>
          <w:b/>
          <w:sz w:val="22"/>
          <w:szCs w:val="22"/>
        </w:rPr>
        <w:t xml:space="preserve"> </w:t>
      </w:r>
      <w:r w:rsidRPr="00EE0B65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b/>
          <w:color w:val="000000"/>
          <w:sz w:val="22"/>
          <w:szCs w:val="24"/>
        </w:rPr>
        <w:t>Budowa Punktu Selektywnej Zbiórki Odpadów Komunalnych w Rymanowie – I etap</w:t>
      </w:r>
      <w:r w:rsidRPr="00EE0B65">
        <w:rPr>
          <w:rFonts w:ascii="Arial" w:hAnsi="Arial" w:cs="Arial"/>
          <w:color w:val="000000"/>
          <w:sz w:val="22"/>
          <w:szCs w:val="24"/>
        </w:rPr>
        <w:t>”</w:t>
      </w:r>
      <w:r>
        <w:rPr>
          <w:rFonts w:ascii="Arial" w:hAnsi="Arial" w:cs="Arial"/>
          <w:color w:val="000000"/>
          <w:sz w:val="22"/>
          <w:szCs w:val="24"/>
        </w:rPr>
        <w:t xml:space="preserve"> </w:t>
      </w:r>
      <w:r>
        <w:rPr>
          <w:rFonts w:ascii="Arial" w:hAnsi="Arial" w:cs="Arial"/>
        </w:rPr>
        <w:t>w trybie przetargu nieograniczonego oświadczam, że nie należę do grupy kapitałowej.</w:t>
      </w:r>
    </w:p>
    <w:p w:rsidR="00945572" w:rsidRDefault="00945572" w:rsidP="00945572">
      <w:pPr>
        <w:spacing w:before="6400" w:after="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536"/>
        <w:gridCol w:w="2308"/>
      </w:tblGrid>
      <w:tr w:rsidR="00945572" w:rsidTr="00BF5B4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Miejscowość i data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 i imię oraz</w:t>
            </w:r>
          </w:p>
          <w:p w:rsidR="00945572" w:rsidRDefault="00945572" w:rsidP="00BF5B41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podpis(y) osoby (osób) upoważnionej(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Pieczęć(cie) Wykonawcy(ów)</w:t>
            </w:r>
          </w:p>
        </w:tc>
      </w:tr>
      <w:tr w:rsidR="00945572" w:rsidTr="00BF5B4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5572" w:rsidRDefault="00945572" w:rsidP="00BF5B41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5572" w:rsidRDefault="00945572" w:rsidP="00BF5B41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5572" w:rsidRDefault="00945572" w:rsidP="00BF5B41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45572" w:rsidRDefault="00945572" w:rsidP="00945572">
      <w:pPr>
        <w:autoSpaceDE w:val="0"/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UWAGA!</w:t>
      </w:r>
    </w:p>
    <w:p w:rsidR="00945572" w:rsidRDefault="00945572" w:rsidP="00945572">
      <w:pPr>
        <w:autoSpaceDE w:val="0"/>
        <w:spacing w:before="60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ab/>
        <w:t>w przypadku przynależności do grupy kapitałowej Wykonawca zamiast niniejszej Informacji</w:t>
      </w:r>
      <w:r>
        <w:rPr>
          <w:rFonts w:ascii="Arial" w:hAnsi="Arial" w:cs="Arial"/>
          <w:sz w:val="20"/>
          <w:szCs w:val="20"/>
        </w:rPr>
        <w:br/>
        <w:t>o przynależności składa Listę podmiotów należących do tej samej grupy kapitałowej.</w:t>
      </w:r>
    </w:p>
    <w:p w:rsidR="00945572" w:rsidRDefault="00945572" w:rsidP="00945572">
      <w:pPr>
        <w:tabs>
          <w:tab w:val="left" w:pos="284"/>
        </w:tabs>
        <w:autoSpaceDE w:val="0"/>
        <w:spacing w:before="60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ab/>
        <w:t>niniejszą Informację/Listę podmiotów składa każdy z Wykonawców wspólnie ubiegających się</w:t>
      </w:r>
      <w:r>
        <w:rPr>
          <w:rFonts w:ascii="Arial" w:hAnsi="Arial" w:cs="Arial"/>
          <w:sz w:val="20"/>
          <w:szCs w:val="20"/>
        </w:rPr>
        <w:br/>
        <w:t>o udzielenie zamówienia.</w:t>
      </w:r>
    </w:p>
    <w:p w:rsidR="00945572" w:rsidRDefault="00945572" w:rsidP="00945572">
      <w:pPr>
        <w:tabs>
          <w:tab w:val="left" w:pos="284"/>
        </w:tabs>
        <w:autoSpaceDE w:val="0"/>
        <w:spacing w:before="60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ab/>
        <w:t xml:space="preserve">niniejsze oświadczenie składa tylko Wykonawca </w:t>
      </w:r>
      <w:r>
        <w:rPr>
          <w:rFonts w:ascii="Arial" w:hAnsi="Arial" w:cs="Arial"/>
          <w:sz w:val="20"/>
          <w:szCs w:val="20"/>
          <w:u w:val="single"/>
        </w:rPr>
        <w:t>nie należący</w:t>
      </w:r>
      <w:r>
        <w:rPr>
          <w:rFonts w:ascii="Arial" w:hAnsi="Arial" w:cs="Arial"/>
          <w:sz w:val="20"/>
          <w:szCs w:val="20"/>
        </w:rPr>
        <w:t xml:space="preserve"> do grupy kapitałowej.</w:t>
      </w:r>
    </w:p>
    <w:p w:rsidR="00945572" w:rsidRDefault="00945572" w:rsidP="00945572">
      <w:pPr>
        <w:pStyle w:val="Nagwek"/>
        <w:pageBreakBefore/>
        <w:tabs>
          <w:tab w:val="left" w:pos="6840"/>
        </w:tabs>
        <w:jc w:val="right"/>
        <w:rPr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lastRenderedPageBreak/>
        <w:t>Załącznik nr 4</w:t>
      </w:r>
    </w:p>
    <w:p w:rsidR="00945572" w:rsidRDefault="00945572" w:rsidP="00945572">
      <w:pPr>
        <w:pStyle w:val="Nagwek5"/>
        <w:numPr>
          <w:ilvl w:val="0"/>
          <w:numId w:val="0"/>
        </w:numPr>
        <w:tabs>
          <w:tab w:val="left" w:pos="6840"/>
        </w:tabs>
        <w:spacing w:after="0"/>
        <w:ind w:left="578" w:hanging="432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WYKAZ OSÓB, KTÓRE BĘDĄ UCZESTNICZYĆ</w:t>
      </w:r>
      <w:r>
        <w:rPr>
          <w:rFonts w:ascii="Arial" w:hAnsi="Arial" w:cs="Arial"/>
          <w:i w:val="0"/>
          <w:sz w:val="20"/>
          <w:szCs w:val="20"/>
        </w:rPr>
        <w:br/>
        <w:t>W WYKONANIU ZAMÓWIENIA</w:t>
      </w:r>
    </w:p>
    <w:p w:rsidR="00945572" w:rsidRPr="007A4242" w:rsidRDefault="00945572" w:rsidP="00945572">
      <w:pPr>
        <w:pStyle w:val="Domy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dla zamówienia w trybie przetargu nieograniczonego pn.: </w:t>
      </w:r>
      <w:r w:rsidRPr="00EE0B65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color w:val="000000"/>
          <w:sz w:val="22"/>
          <w:szCs w:val="24"/>
        </w:rPr>
        <w:t>Budowa Punktu Selektywnej Zbiórki Odpadów Komunalnych w Rymanowie – I etap”</w:t>
      </w:r>
    </w:p>
    <w:p w:rsidR="00945572" w:rsidRDefault="00945572" w:rsidP="00945572">
      <w:pPr>
        <w:pStyle w:val="Tekstpodstawowy21"/>
        <w:spacing w:before="120"/>
        <w:jc w:val="both"/>
        <w:rPr>
          <w:rFonts w:ascii="Arial" w:hAnsi="Arial" w:cs="Arial"/>
          <w:sz w:val="20"/>
          <w:szCs w:val="20"/>
        </w:rPr>
      </w:pPr>
    </w:p>
    <w:p w:rsidR="00945572" w:rsidRDefault="00945572" w:rsidP="00945572">
      <w:pPr>
        <w:pStyle w:val="Tekstpodstawowy21"/>
        <w:spacing w:before="120"/>
        <w:jc w:val="both"/>
        <w:rPr>
          <w:rFonts w:ascii="Arial" w:hAnsi="Arial" w:cs="Arial"/>
          <w:sz w:val="20"/>
          <w:szCs w:val="20"/>
        </w:rPr>
      </w:pPr>
    </w:p>
    <w:p w:rsidR="00945572" w:rsidRDefault="00945572" w:rsidP="00945572">
      <w:pPr>
        <w:pStyle w:val="Tekstpodstawowy21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</w:p>
    <w:p w:rsidR="00945572" w:rsidRDefault="00945572" w:rsidP="00945572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Gmina Rymanów</w:t>
      </w:r>
    </w:p>
    <w:p w:rsidR="00945572" w:rsidRDefault="00945572" w:rsidP="00945572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ul.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Mitkowskiego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14a</w:t>
      </w:r>
    </w:p>
    <w:p w:rsidR="00945572" w:rsidRDefault="00945572" w:rsidP="00945572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38-480 Rymanów</w:t>
      </w:r>
    </w:p>
    <w:p w:rsidR="00945572" w:rsidRDefault="00945572" w:rsidP="00945572">
      <w:pPr>
        <w:numPr>
          <w:ilvl w:val="0"/>
          <w:numId w:val="9"/>
        </w:numPr>
        <w:spacing w:before="120" w:after="60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Wykonawca:</w:t>
      </w:r>
    </w:p>
    <w:p w:rsidR="00945572" w:rsidRDefault="00945572" w:rsidP="00945572">
      <w:pPr>
        <w:tabs>
          <w:tab w:val="left" w:pos="6840"/>
        </w:tabs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 oferta zostaje złożona przez</w:t>
      </w:r>
      <w:r>
        <w:rPr>
          <w:rStyle w:val="Znakiprzypiswdolnych"/>
        </w:rPr>
        <w:footnoteReference w:id="7"/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2308"/>
      </w:tblGrid>
      <w:tr w:rsidR="00945572" w:rsidTr="00BF5B4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945572" w:rsidTr="00BF5B4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5572" w:rsidRDefault="00945572" w:rsidP="00BF5B41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5572" w:rsidRDefault="00945572" w:rsidP="00BF5B41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45572" w:rsidRDefault="00945572" w:rsidP="00945572">
      <w:pPr>
        <w:tabs>
          <w:tab w:val="left" w:pos="6840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Oświadczam(y), że:</w:t>
      </w:r>
    </w:p>
    <w:p w:rsidR="00945572" w:rsidRDefault="00945572" w:rsidP="009455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spełniamy odnośnie osób warunek udziału w postępowaniu określony w SIWZ i do realizacji niniejszego zamówienia skierujemy następujące osoby:</w:t>
      </w:r>
    </w:p>
    <w:p w:rsidR="00945572" w:rsidRDefault="00945572" w:rsidP="00945572">
      <w:pPr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E84B5D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8.3pt;width:455.3pt;height:83.7pt;z-index:251658240;mso-wrap-distance-left:7.05pt;mso-wrap-distance-right:7.05pt;mso-position-horizontal:center;mso-position-horizontal-relative:margin" strokecolor="gray" strokeweight="0">
            <v:fill opacity="0" color2="black"/>
            <v:stroke color2="#7f7f7f"/>
            <v:textbox inset="2.25pt,2.25pt,2.25pt,2.2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72"/>
                    <w:gridCol w:w="1983"/>
                    <w:gridCol w:w="1983"/>
                    <w:gridCol w:w="1417"/>
                    <w:gridCol w:w="1417"/>
                    <w:gridCol w:w="1740"/>
                  </w:tblGrid>
                  <w:tr w:rsidR="00945572">
                    <w:tc>
                      <w:tcPr>
                        <w:tcW w:w="5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945572" w:rsidRDefault="00945572">
                        <w:pPr>
                          <w:tabs>
                            <w:tab w:val="left" w:pos="6840"/>
                          </w:tabs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L.p.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945572" w:rsidRDefault="00945572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Nazwisko i imię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945572" w:rsidRDefault="00945572">
                        <w:pPr>
                          <w:pStyle w:val="Tekstprzypisudolnego"/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Posiadane kwalifikacje / uprawnienia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945572" w:rsidRDefault="00945572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Doświadczenie w latach na budowie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945572" w:rsidRDefault="00945572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Zakres czynności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945572" w:rsidRDefault="00945572">
                        <w:pPr>
                          <w:pStyle w:val="Tekstpodstawowy22"/>
                          <w:snapToGri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Informacja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o podstawie dysponowania osobami</w:t>
                        </w:r>
                      </w:p>
                    </w:tc>
                  </w:tr>
                  <w:tr w:rsidR="00945572">
                    <w:tc>
                      <w:tcPr>
                        <w:tcW w:w="5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945572" w:rsidRDefault="00945572">
                        <w:pPr>
                          <w:tabs>
                            <w:tab w:val="left" w:pos="6840"/>
                          </w:tabs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945572" w:rsidRDefault="00945572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945572" w:rsidRDefault="00945572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945572" w:rsidRDefault="00945572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945572" w:rsidRDefault="00945572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945572" w:rsidRDefault="00945572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945572">
                    <w:tc>
                      <w:tcPr>
                        <w:tcW w:w="5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945572" w:rsidRDefault="00945572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945572" w:rsidRDefault="00945572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945572" w:rsidRDefault="00945572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945572" w:rsidRDefault="00945572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945572" w:rsidRDefault="00945572">
                        <w:pPr>
                          <w:pStyle w:val="Tekstprzypisudolnego"/>
                          <w:snapToGrid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Kierownik robót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945572" w:rsidRDefault="00945572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45572" w:rsidRDefault="00945572" w:rsidP="00945572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>
        <w:rPr>
          <w:rFonts w:ascii="Arial" w:hAnsi="Arial" w:cs="Arial"/>
          <w:b/>
          <w:bCs/>
          <w:sz w:val="20"/>
          <w:szCs w:val="20"/>
        </w:rPr>
        <w:t>UWAGA!</w:t>
      </w:r>
    </w:p>
    <w:p w:rsidR="00945572" w:rsidRDefault="00945572" w:rsidP="00945572">
      <w:pPr>
        <w:spacing w:before="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Należy załączyć oświadczenie, że osoby, które będą uczestniczyć w wykonaniu zamówienia, posiadają wymagane uprawnienia, jeżeli ustawy nakładają obowiązek posiadania takich uprawnień (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załącznik nr 5</w:t>
      </w:r>
      <w:r>
        <w:rPr>
          <w:rFonts w:ascii="Arial" w:hAnsi="Arial" w:cs="Arial"/>
          <w:b/>
          <w:bCs/>
          <w:sz w:val="20"/>
          <w:szCs w:val="20"/>
        </w:rPr>
        <w:t>).</w:t>
      </w:r>
    </w:p>
    <w:p w:rsidR="00945572" w:rsidRDefault="00945572" w:rsidP="00945572">
      <w:pPr>
        <w:spacing w:before="21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536"/>
        <w:gridCol w:w="2308"/>
      </w:tblGrid>
      <w:tr w:rsidR="00945572" w:rsidTr="00BF5B4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Miejscowość i data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 i imię oraz</w:t>
            </w:r>
          </w:p>
          <w:p w:rsidR="00945572" w:rsidRDefault="00945572" w:rsidP="00BF5B41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podpis(y) osoby (osób) upoważnionej(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Pieczęć(cie) Wykonawcy(ów)</w:t>
            </w:r>
          </w:p>
        </w:tc>
      </w:tr>
      <w:tr w:rsidR="00945572" w:rsidTr="00BF5B4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5572" w:rsidRDefault="00945572" w:rsidP="00BF5B41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5572" w:rsidRDefault="00945572" w:rsidP="00BF5B41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5572" w:rsidRDefault="00945572" w:rsidP="00BF5B41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45572" w:rsidRDefault="00945572" w:rsidP="00945572">
      <w:pPr>
        <w:pStyle w:val="Nagwek"/>
        <w:pageBreakBefore/>
        <w:tabs>
          <w:tab w:val="left" w:pos="6840"/>
        </w:tabs>
        <w:jc w:val="right"/>
        <w:rPr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lastRenderedPageBreak/>
        <w:t>Załącznik nr 5</w:t>
      </w:r>
    </w:p>
    <w:p w:rsidR="00945572" w:rsidRDefault="00945572" w:rsidP="00945572">
      <w:pPr>
        <w:pStyle w:val="Nagwek5"/>
        <w:numPr>
          <w:ilvl w:val="0"/>
          <w:numId w:val="0"/>
        </w:numPr>
        <w:tabs>
          <w:tab w:val="left" w:pos="6840"/>
        </w:tabs>
        <w:spacing w:after="0"/>
        <w:ind w:left="578" w:hanging="432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OŚWIADCZENIE, ŻE OSOBY, KTÓRE BĘDĄ UCZESTNICZYĆ W WYKONANIU ZAMÓWIENIA, POSIADAJĄ WYMAGANE UPRAWNIENIA</w:t>
      </w:r>
    </w:p>
    <w:p w:rsidR="00945572" w:rsidRPr="007A4242" w:rsidRDefault="00945572" w:rsidP="00945572">
      <w:pPr>
        <w:pStyle w:val="Domy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dla zamówienia w trybie przetargu nieograniczonego pn.: </w:t>
      </w:r>
      <w:r w:rsidRPr="00EE0B65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color w:val="000000"/>
          <w:sz w:val="22"/>
          <w:szCs w:val="24"/>
        </w:rPr>
        <w:t>Budowa Punktu Selektywnej Zbiórki Odpadów Komunalnych w Rymanowie – I etap”</w:t>
      </w:r>
    </w:p>
    <w:p w:rsidR="00945572" w:rsidRDefault="00945572" w:rsidP="00945572">
      <w:pPr>
        <w:pStyle w:val="Tekstpodstawowy21"/>
        <w:spacing w:before="120"/>
        <w:jc w:val="both"/>
        <w:rPr>
          <w:rFonts w:ascii="Arial" w:hAnsi="Arial" w:cs="Arial"/>
          <w:sz w:val="20"/>
          <w:szCs w:val="20"/>
        </w:rPr>
      </w:pPr>
    </w:p>
    <w:p w:rsidR="00945572" w:rsidRDefault="00945572" w:rsidP="00945572">
      <w:pPr>
        <w:pStyle w:val="Tekstpodstawowy21"/>
        <w:spacing w:before="120"/>
        <w:jc w:val="both"/>
        <w:rPr>
          <w:rFonts w:ascii="Arial" w:hAnsi="Arial" w:cs="Arial"/>
          <w:sz w:val="20"/>
          <w:szCs w:val="20"/>
        </w:rPr>
      </w:pPr>
    </w:p>
    <w:p w:rsidR="00945572" w:rsidRDefault="00945572" w:rsidP="00945572">
      <w:pPr>
        <w:pStyle w:val="Tekstpodstawowy21"/>
        <w:spacing w:before="120"/>
        <w:jc w:val="both"/>
        <w:rPr>
          <w:rFonts w:ascii="Arial" w:hAnsi="Arial" w:cs="Arial"/>
          <w:sz w:val="20"/>
          <w:szCs w:val="20"/>
        </w:rPr>
      </w:pPr>
    </w:p>
    <w:p w:rsidR="00945572" w:rsidRDefault="00945572" w:rsidP="00945572">
      <w:pPr>
        <w:pStyle w:val="Tekstpodstawowy21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</w:p>
    <w:p w:rsidR="00945572" w:rsidRDefault="00945572" w:rsidP="00945572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Gmina Rymanów</w:t>
      </w:r>
    </w:p>
    <w:p w:rsidR="00945572" w:rsidRDefault="00945572" w:rsidP="00945572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ul.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Mitkowskiego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14a</w:t>
      </w:r>
    </w:p>
    <w:p w:rsidR="00945572" w:rsidRDefault="00945572" w:rsidP="00945572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38-480 Rymanów</w:t>
      </w:r>
    </w:p>
    <w:p w:rsidR="00945572" w:rsidRDefault="00945572" w:rsidP="00945572">
      <w:pPr>
        <w:numPr>
          <w:ilvl w:val="0"/>
          <w:numId w:val="10"/>
        </w:numPr>
        <w:spacing w:before="120" w:after="6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Wykonawca:</w:t>
      </w:r>
    </w:p>
    <w:p w:rsidR="00945572" w:rsidRDefault="00945572" w:rsidP="00945572">
      <w:pPr>
        <w:tabs>
          <w:tab w:val="left" w:pos="6840"/>
        </w:tabs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 oferta zostaje złożona przez</w:t>
      </w:r>
      <w:r>
        <w:rPr>
          <w:rStyle w:val="Znakiprzypiswdolnych"/>
        </w:rPr>
        <w:footnoteReference w:id="8"/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2308"/>
      </w:tblGrid>
      <w:tr w:rsidR="00945572" w:rsidTr="00BF5B4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945572" w:rsidTr="00BF5B4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5572" w:rsidRDefault="00945572" w:rsidP="00BF5B41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5572" w:rsidRDefault="00945572" w:rsidP="00BF5B41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45572" w:rsidRDefault="00945572" w:rsidP="00945572">
      <w:pPr>
        <w:tabs>
          <w:tab w:val="left" w:pos="6840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Oświadczam(y), że:</w:t>
      </w:r>
    </w:p>
    <w:p w:rsidR="00945572" w:rsidRDefault="00945572" w:rsidP="00945572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osoby (</w:t>
      </w:r>
      <w:r>
        <w:rPr>
          <w:rFonts w:ascii="Arial" w:hAnsi="Arial" w:cs="Arial"/>
          <w:b/>
          <w:sz w:val="20"/>
          <w:szCs w:val="20"/>
        </w:rPr>
        <w:t>zgodnie z wykazem w załączniku nr 4</w:t>
      </w:r>
      <w:r>
        <w:rPr>
          <w:rFonts w:ascii="Arial" w:hAnsi="Arial" w:cs="Arial"/>
          <w:sz w:val="20"/>
          <w:szCs w:val="20"/>
        </w:rPr>
        <w:t>), które będą uczestniczyć  w wykonaniu zamówienia, posiadają wymagane uprawnienia, jeżeli ustawy nakładają obowiązek posiadania takich uprawnień.</w:t>
      </w:r>
    </w:p>
    <w:p w:rsidR="00945572" w:rsidRDefault="00945572" w:rsidP="00945572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945572" w:rsidRDefault="00945572" w:rsidP="00945572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945572" w:rsidRDefault="00945572" w:rsidP="00945572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945572" w:rsidRDefault="00945572" w:rsidP="00945572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945572" w:rsidRDefault="00945572" w:rsidP="00945572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945572" w:rsidRDefault="00945572" w:rsidP="00945572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945572" w:rsidRDefault="00945572" w:rsidP="00945572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945572" w:rsidRDefault="00945572" w:rsidP="00945572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945572" w:rsidRDefault="00945572" w:rsidP="00945572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945572" w:rsidRDefault="00945572" w:rsidP="00945572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945572" w:rsidRDefault="00945572" w:rsidP="00945572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945572" w:rsidRDefault="00945572" w:rsidP="00945572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945572" w:rsidRDefault="00945572" w:rsidP="00945572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945572" w:rsidRDefault="00945572" w:rsidP="00945572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945572" w:rsidRDefault="00945572" w:rsidP="00945572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945572" w:rsidRDefault="00945572" w:rsidP="00945572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945572" w:rsidRDefault="00945572" w:rsidP="00945572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945572" w:rsidRPr="00AD4399" w:rsidRDefault="00945572" w:rsidP="00945572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Podpis(y)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536"/>
        <w:gridCol w:w="2308"/>
      </w:tblGrid>
      <w:tr w:rsidR="00945572" w:rsidTr="00BF5B4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Miejscowość i data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 i imię oraz</w:t>
            </w:r>
          </w:p>
          <w:p w:rsidR="00945572" w:rsidRDefault="00945572" w:rsidP="00BF5B41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podpis(y) osoby (osób) upoważnionej(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Pieczęć(cie) Wykonawcy(ów)</w:t>
            </w:r>
          </w:p>
        </w:tc>
      </w:tr>
      <w:tr w:rsidR="00945572" w:rsidTr="00BF5B4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5572" w:rsidRDefault="00945572" w:rsidP="00BF5B41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5572" w:rsidRDefault="00945572" w:rsidP="00BF5B41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5572" w:rsidRDefault="00945572" w:rsidP="00BF5B41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45572" w:rsidRDefault="00945572" w:rsidP="00945572">
      <w:pPr>
        <w:pStyle w:val="Nagwek"/>
        <w:pageBreakBefore/>
        <w:tabs>
          <w:tab w:val="left" w:pos="6840"/>
        </w:tabs>
        <w:jc w:val="right"/>
        <w:rPr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lastRenderedPageBreak/>
        <w:t>Załącznik nr 6</w:t>
      </w:r>
    </w:p>
    <w:p w:rsidR="00945572" w:rsidRDefault="00945572" w:rsidP="00945572">
      <w:pPr>
        <w:pStyle w:val="Nagwek5"/>
        <w:numPr>
          <w:ilvl w:val="0"/>
          <w:numId w:val="0"/>
        </w:numPr>
        <w:tabs>
          <w:tab w:val="left" w:pos="6840"/>
        </w:tabs>
        <w:spacing w:after="0"/>
        <w:ind w:left="578" w:hanging="432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WYKAZ WIEDZY I DOŚWIADCZENIA</w:t>
      </w:r>
    </w:p>
    <w:p w:rsidR="00945572" w:rsidRPr="00EE0B65" w:rsidRDefault="00945572" w:rsidP="00945572">
      <w:pPr>
        <w:pStyle w:val="Domy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dla zamówienia w trybie przetargu nieograniczonego pn.: </w:t>
      </w:r>
      <w:r w:rsidRPr="00EE0B65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color w:val="000000"/>
          <w:sz w:val="22"/>
          <w:szCs w:val="24"/>
        </w:rPr>
        <w:t>Budowa Punktu Selektywnej Zbiórki Odpadów Komunalnych w Rymanowie – I etap”</w:t>
      </w:r>
    </w:p>
    <w:p w:rsidR="00945572" w:rsidRDefault="00945572" w:rsidP="00945572">
      <w:pPr>
        <w:pStyle w:val="Tekstpodstawowy21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</w:p>
    <w:p w:rsidR="00945572" w:rsidRDefault="00945572" w:rsidP="00945572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Gmina Rymanów</w:t>
      </w:r>
    </w:p>
    <w:p w:rsidR="00945572" w:rsidRDefault="00945572" w:rsidP="00945572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ul.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Mitkowskiego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14a</w:t>
      </w:r>
    </w:p>
    <w:p w:rsidR="00945572" w:rsidRDefault="00945572" w:rsidP="00945572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38-480 Rymanów</w:t>
      </w:r>
    </w:p>
    <w:p w:rsidR="00945572" w:rsidRDefault="00945572" w:rsidP="00945572">
      <w:pPr>
        <w:numPr>
          <w:ilvl w:val="0"/>
          <w:numId w:val="5"/>
        </w:numPr>
        <w:spacing w:before="120" w:after="6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Wykonawca:</w:t>
      </w:r>
    </w:p>
    <w:p w:rsidR="00945572" w:rsidRDefault="00945572" w:rsidP="00945572">
      <w:pPr>
        <w:tabs>
          <w:tab w:val="left" w:pos="6840"/>
        </w:tabs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 oferta zostaje złożona przez</w:t>
      </w:r>
      <w:r>
        <w:rPr>
          <w:rStyle w:val="Znakiprzypiswdolnych"/>
        </w:rPr>
        <w:footnoteReference w:id="9"/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2308"/>
      </w:tblGrid>
      <w:tr w:rsidR="00945572" w:rsidTr="00BF5B4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945572" w:rsidTr="00BF5B4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5572" w:rsidRDefault="00945572" w:rsidP="00BF5B41">
            <w:pPr>
              <w:tabs>
                <w:tab w:val="left" w:pos="68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45572" w:rsidRDefault="00945572" w:rsidP="00945572">
      <w:pPr>
        <w:tabs>
          <w:tab w:val="left" w:pos="6840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Wykaz robót budowlanych (spełniających warunek zgodnie ze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siwz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wykonanych w okresie ostatnich pięciu lat</w:t>
      </w:r>
      <w:r>
        <w:rPr>
          <w:rFonts w:ascii="Arial" w:hAnsi="Arial" w:cs="Arial"/>
          <w:color w:val="000000"/>
          <w:sz w:val="20"/>
          <w:szCs w:val="20"/>
        </w:rPr>
        <w:t xml:space="preserve"> przed upływem terminu składania ofert, a jeżeli okres prowadzenia działalności jest krótszy – w tym okresie, wraz z podaniem ich:</w:t>
      </w:r>
    </w:p>
    <w:p w:rsidR="00945572" w:rsidRDefault="00945572" w:rsidP="00945572">
      <w:pPr>
        <w:numPr>
          <w:ilvl w:val="0"/>
          <w:numId w:val="3"/>
        </w:numPr>
        <w:autoSpaceDE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rodzaju,</w:t>
      </w:r>
    </w:p>
    <w:p w:rsidR="00945572" w:rsidRDefault="00945572" w:rsidP="00945572">
      <w:pPr>
        <w:numPr>
          <w:ilvl w:val="0"/>
          <w:numId w:val="3"/>
        </w:numPr>
        <w:autoSpaceDE w:val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wartości,</w:t>
      </w:r>
    </w:p>
    <w:p w:rsidR="00945572" w:rsidRDefault="00945572" w:rsidP="00945572">
      <w:pPr>
        <w:numPr>
          <w:ilvl w:val="0"/>
          <w:numId w:val="3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daty i miejsca wykonania,</w:t>
      </w:r>
    </w:p>
    <w:p w:rsidR="00945572" w:rsidRDefault="00945572" w:rsidP="00945572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E84B5D">
        <w:rPr>
          <w:noProof/>
          <w:lang w:eastAsia="pl-PL"/>
        </w:rPr>
        <w:pict>
          <v:shape id="_x0000_s1027" type="#_x0000_t202" style="position:absolute;left:0;text-align:left;margin-left:0;margin-top:8.3pt;width:455.3pt;height:95.2pt;z-index:251658240;mso-wrap-distance-left:7.05pt;mso-wrap-distance-right:7.05pt;mso-position-horizontal:center;mso-position-horizontal-relative:margin" strokecolor="gray" strokeweight="0">
            <v:fill opacity="0" color2="black"/>
            <v:stroke color2="#7f7f7f"/>
            <v:textbox inset="2.25pt,2.25pt,2.25pt,2.2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72"/>
                    <w:gridCol w:w="2834"/>
                    <w:gridCol w:w="1982"/>
                    <w:gridCol w:w="1984"/>
                    <w:gridCol w:w="1740"/>
                  </w:tblGrid>
                  <w:tr w:rsidR="00945572">
                    <w:tc>
                      <w:tcPr>
                        <w:tcW w:w="5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945572" w:rsidRDefault="00945572">
                        <w:pPr>
                          <w:tabs>
                            <w:tab w:val="left" w:pos="6840"/>
                          </w:tabs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L.p.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945572" w:rsidRDefault="00945572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Rodzaj roboty budowlanej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945572" w:rsidRDefault="00945572">
                        <w:pPr>
                          <w:pStyle w:val="Tekstprzypisudolnego"/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Wartość robót brutto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945572" w:rsidRDefault="00945572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Data wykonania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945572" w:rsidRDefault="00945572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Miejsce wykonania</w:t>
                        </w:r>
                      </w:p>
                    </w:tc>
                  </w:tr>
                  <w:tr w:rsidR="00945572">
                    <w:tc>
                      <w:tcPr>
                        <w:tcW w:w="5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945572" w:rsidRDefault="00945572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945572" w:rsidRDefault="0094557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  <w:p w:rsidR="00945572" w:rsidRDefault="0094557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945572" w:rsidRDefault="00945572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945572" w:rsidRDefault="00945572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945572" w:rsidRDefault="00945572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945572" w:rsidRDefault="00945572">
                        <w:pPr>
                          <w:pStyle w:val="Tekstprzypisudolnego"/>
                          <w:snapToGrid w:val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45572">
                    <w:tc>
                      <w:tcPr>
                        <w:tcW w:w="5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945572" w:rsidRDefault="00945572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945572" w:rsidRDefault="0094557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  <w:p w:rsidR="00945572" w:rsidRDefault="0094557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945572" w:rsidRDefault="00945572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945572" w:rsidRDefault="00945572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945572" w:rsidRDefault="00945572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945572" w:rsidRDefault="00945572">
                        <w:pPr>
                          <w:pStyle w:val="Tekstprzypisudolnego"/>
                          <w:snapToGrid w:val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45572" w:rsidRDefault="00945572" w:rsidP="00945572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>
        <w:rPr>
          <w:rFonts w:ascii="Arial" w:hAnsi="Arial" w:cs="Arial"/>
          <w:b/>
          <w:sz w:val="20"/>
          <w:szCs w:val="20"/>
        </w:rPr>
        <w:t>UWAGA!</w:t>
      </w:r>
    </w:p>
    <w:p w:rsidR="00945572" w:rsidRDefault="00945572" w:rsidP="0094557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Należy zaznaczyć (przekreślić) odpowiednie.</w:t>
      </w:r>
    </w:p>
    <w:p w:rsidR="00945572" w:rsidRDefault="00945572" w:rsidP="00945572">
      <w:pPr>
        <w:pStyle w:val="Tekstpodstawowy"/>
        <w:spacing w:before="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*Oświadczam, iż wykazane powyżej roboty budowlane zostały wykonane przez wykonawcę, którego reprezentuję / Oświadczam, iż wykazując spełnianie warunku polegam na wiedzy i doświadczeniu podmiotu/firmy i w związku z tym składam pisemne zobowiązanie </w:t>
      </w:r>
      <w:r>
        <w:rPr>
          <w:b/>
          <w:i/>
          <w:sz w:val="20"/>
          <w:szCs w:val="20"/>
          <w:u w:val="single"/>
        </w:rPr>
        <w:t>załącznik nr 7</w:t>
      </w:r>
      <w:r>
        <w:rPr>
          <w:sz w:val="20"/>
          <w:szCs w:val="20"/>
        </w:rPr>
        <w:t>, tego podmiotu</w:t>
      </w:r>
      <w:r>
        <w:rPr>
          <w:b/>
          <w:sz w:val="20"/>
          <w:szCs w:val="20"/>
          <w:vertAlign w:val="superscript"/>
        </w:rPr>
        <w:t>1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do oddania wykonawcy do dyspozycji wiedzy i doświadczenia na okres korzystania z niego przy wykonywaniu zamówienia.</w:t>
      </w:r>
    </w:p>
    <w:p w:rsidR="00945572" w:rsidRDefault="00945572" w:rsidP="00945572">
      <w:pPr>
        <w:pStyle w:val="Tekstpodstawowy"/>
        <w:tabs>
          <w:tab w:val="left" w:pos="4680"/>
        </w:tabs>
        <w:spacing w:before="120" w:line="240" w:lineRule="auto"/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>*</w:t>
      </w:r>
      <w:r>
        <w:rPr>
          <w:bCs/>
          <w:sz w:val="20"/>
          <w:szCs w:val="20"/>
          <w:u w:val="single"/>
        </w:rPr>
        <w:t>niepotrzebne skreślić</w:t>
      </w:r>
    </w:p>
    <w:p w:rsidR="00945572" w:rsidRDefault="00945572" w:rsidP="00945572">
      <w:pPr>
        <w:pStyle w:val="Tekstpodstawowywcity"/>
        <w:spacing w:before="120" w:after="0"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Załączam(y) dowody potwierdzające, że roboty wyszczególnione w ww. tabeli zostały wykonane zgodnie z zasadami sztuki budowlanej i prawidłowo zakończone.</w:t>
      </w:r>
    </w:p>
    <w:p w:rsidR="00945572" w:rsidRDefault="00945572" w:rsidP="00945572">
      <w:pPr>
        <w:pStyle w:val="Tekstpodstawowywcity"/>
        <w:spacing w:before="48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536"/>
        <w:gridCol w:w="2308"/>
      </w:tblGrid>
      <w:tr w:rsidR="00945572" w:rsidTr="00BF5B4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Miejscowość i data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 i imię oraz</w:t>
            </w:r>
          </w:p>
          <w:p w:rsidR="00945572" w:rsidRDefault="00945572" w:rsidP="00BF5B41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podpis(y) osoby (osób) upoważnionej(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Pieczęć(cie) Wykonawcy(ów)</w:t>
            </w:r>
          </w:p>
        </w:tc>
      </w:tr>
      <w:tr w:rsidR="00945572" w:rsidTr="00BF5B4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5572" w:rsidRDefault="00945572" w:rsidP="00BF5B41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5572" w:rsidRDefault="00945572" w:rsidP="00BF5B41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5572" w:rsidRDefault="00945572" w:rsidP="00BF5B41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572" w:rsidRDefault="00945572" w:rsidP="00BF5B41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45572" w:rsidRDefault="00945572" w:rsidP="00945572">
      <w:pPr>
        <w:pStyle w:val="Tekstprzypisudolnego"/>
        <w:spacing w:before="24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W sytuacji, gdy Wykonawca polega na wiedzy i doświadczeniu wielu podmiotów należy złożyć zobowiązanie każdego z tych podmiotów.</w:t>
      </w:r>
    </w:p>
    <w:p w:rsidR="00945572" w:rsidRDefault="00945572" w:rsidP="00945572">
      <w:pPr>
        <w:pStyle w:val="Nagwek"/>
        <w:pageBreakBefore/>
        <w:tabs>
          <w:tab w:val="left" w:pos="6840"/>
        </w:tabs>
        <w:jc w:val="right"/>
        <w:rPr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lastRenderedPageBreak/>
        <w:t>Załącznik nr 7</w:t>
      </w:r>
    </w:p>
    <w:p w:rsidR="00945572" w:rsidRDefault="00945572" w:rsidP="00945572">
      <w:pPr>
        <w:pStyle w:val="Nagwek5"/>
        <w:numPr>
          <w:ilvl w:val="0"/>
          <w:numId w:val="0"/>
        </w:numPr>
        <w:tabs>
          <w:tab w:val="left" w:pos="6840"/>
        </w:tabs>
        <w:spacing w:before="170" w:after="0"/>
        <w:ind w:left="578" w:hanging="432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INFORMACJA O KORZYSTANIU Z ZASOBÓW INNYCH PODMIOTÓW</w:t>
      </w:r>
    </w:p>
    <w:p w:rsidR="00945572" w:rsidRDefault="00945572" w:rsidP="00945572">
      <w:pPr>
        <w:shd w:val="clear" w:color="auto" w:fill="FFFFFF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Działając w imieniu Wykonawcy:</w:t>
      </w:r>
    </w:p>
    <w:p w:rsidR="00945572" w:rsidRDefault="00945572" w:rsidP="00945572">
      <w:pPr>
        <w:shd w:val="clear" w:color="auto" w:fill="FFFFFF"/>
        <w:tabs>
          <w:tab w:val="left" w:leader="dot" w:pos="9072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 xml:space="preserve">Nazwa i adres: (wypełnia Wykonawca)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945572" w:rsidRDefault="00945572" w:rsidP="00945572">
      <w:pPr>
        <w:shd w:val="clear" w:color="auto" w:fill="FFFFFF"/>
        <w:tabs>
          <w:tab w:val="left" w:leader="dot" w:pos="907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45572" w:rsidRDefault="00945572" w:rsidP="00945572">
      <w:pPr>
        <w:shd w:val="clear" w:color="auto" w:fill="FFFFFF"/>
        <w:tabs>
          <w:tab w:val="left" w:leader="dot" w:pos="907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45572" w:rsidRPr="00EE0B65" w:rsidRDefault="00945572" w:rsidP="00945572">
      <w:pPr>
        <w:pStyle w:val="Domy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w związku z udziałem w postępowaniu o udzielenie zamówienia publicznego prowadzonego w trybie przetargu nieograniczonego na zamówienie pn.: </w:t>
      </w:r>
      <w:r w:rsidRPr="00EE0B65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b/>
          <w:color w:val="000000"/>
          <w:sz w:val="22"/>
          <w:szCs w:val="24"/>
        </w:rPr>
        <w:t>Budowa Punktu Selektywnej Zbiórki Odpadów Komunalnych w Rymanowie – I etap</w:t>
      </w:r>
      <w:r w:rsidRPr="00EE0B65">
        <w:rPr>
          <w:rFonts w:ascii="Arial" w:hAnsi="Arial" w:cs="Arial"/>
          <w:color w:val="000000"/>
          <w:sz w:val="22"/>
          <w:szCs w:val="24"/>
        </w:rPr>
        <w:t>”</w:t>
      </w:r>
    </w:p>
    <w:p w:rsidR="00945572" w:rsidRPr="00EE0B65" w:rsidRDefault="00945572" w:rsidP="00945572">
      <w:pPr>
        <w:pStyle w:val="Tekstpodstawowy21"/>
        <w:spacing w:before="120"/>
        <w:jc w:val="both"/>
        <w:rPr>
          <w:rFonts w:ascii="Arial" w:hAnsi="Arial" w:cs="Arial"/>
          <w:b w:val="0"/>
          <w:sz w:val="20"/>
          <w:szCs w:val="20"/>
        </w:rPr>
      </w:pPr>
    </w:p>
    <w:p w:rsidR="00945572" w:rsidRPr="00BC004F" w:rsidRDefault="00945572" w:rsidP="00945572">
      <w:pPr>
        <w:pStyle w:val="Tekstpodstawowy21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, informuję, że w okresie wykonywania zamówienia będę polegał na: wiedzy i doświadczeniu, osobach zdolnych do wykonania zamówienia. *(skreślić jeżeli nie dotyczy).</w:t>
      </w:r>
    </w:p>
    <w:p w:rsidR="00945572" w:rsidRDefault="00945572" w:rsidP="00945572">
      <w:pPr>
        <w:shd w:val="clear" w:color="auto" w:fill="FFFFFF"/>
        <w:tabs>
          <w:tab w:val="left" w:pos="9871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Poniżej przedstawiam zobowiązanie innych podmiotów do oddania mi do dyspozycji niezbędnych zasobów na okres korzystania z nich przy wykonywaniu zamówienia.</w:t>
      </w:r>
    </w:p>
    <w:p w:rsidR="00945572" w:rsidRDefault="00945572" w:rsidP="00945572">
      <w:pPr>
        <w:shd w:val="clear" w:color="auto" w:fill="FFFFFF"/>
        <w:tabs>
          <w:tab w:val="left" w:leader="dot" w:pos="2268"/>
          <w:tab w:val="left" w:leader="dot" w:pos="4820"/>
        </w:tabs>
        <w:spacing w:before="4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dnia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945572" w:rsidRDefault="00945572" w:rsidP="00945572">
      <w:pPr>
        <w:shd w:val="clear" w:color="auto" w:fill="FFFFFF"/>
        <w:tabs>
          <w:tab w:val="left" w:pos="4820"/>
          <w:tab w:val="left" w:leader="dot" w:pos="9072"/>
        </w:tabs>
        <w:spacing w:before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45572" w:rsidRDefault="00945572" w:rsidP="00945572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  <w:r>
        <w:rPr>
          <w:rFonts w:ascii="Arial" w:hAnsi="Arial" w:cs="Arial"/>
          <w:b/>
          <w:color w:val="000000"/>
          <w:spacing w:val="-1"/>
          <w:sz w:val="20"/>
          <w:szCs w:val="20"/>
        </w:rPr>
        <w:t>(podpis osób/y uprawnionych do podpisania oferty)</w:t>
      </w:r>
    </w:p>
    <w:p w:rsidR="00945572" w:rsidRDefault="00945572" w:rsidP="00945572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45572" w:rsidRDefault="00945572" w:rsidP="00945572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45572" w:rsidRDefault="00945572" w:rsidP="00945572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45572" w:rsidRDefault="00945572" w:rsidP="00945572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45572" w:rsidRDefault="00945572" w:rsidP="00945572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45572" w:rsidRDefault="00945572" w:rsidP="00945572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45572" w:rsidRDefault="00945572" w:rsidP="00945572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45572" w:rsidRDefault="00945572" w:rsidP="00945572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45572" w:rsidRDefault="00945572" w:rsidP="00945572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45572" w:rsidRDefault="00945572" w:rsidP="00945572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45572" w:rsidRDefault="00945572" w:rsidP="00945572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45572" w:rsidRDefault="00945572" w:rsidP="00945572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45572" w:rsidRDefault="00945572" w:rsidP="00945572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45572" w:rsidRDefault="00945572" w:rsidP="00945572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45572" w:rsidRDefault="00945572" w:rsidP="00945572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45572" w:rsidRDefault="00945572" w:rsidP="00945572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45572" w:rsidRDefault="00945572" w:rsidP="00945572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45572" w:rsidRDefault="00945572" w:rsidP="00945572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45572" w:rsidRDefault="00945572" w:rsidP="00945572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45572" w:rsidRDefault="00945572" w:rsidP="00945572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45572" w:rsidRDefault="00945572" w:rsidP="00945572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45572" w:rsidRDefault="00945572" w:rsidP="00945572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45572" w:rsidRDefault="00945572" w:rsidP="00945572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45572" w:rsidRDefault="00945572" w:rsidP="00945572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45572" w:rsidRDefault="00945572" w:rsidP="00945572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45572" w:rsidRDefault="00945572" w:rsidP="00945572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45572" w:rsidRDefault="00945572" w:rsidP="00945572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45572" w:rsidRDefault="00945572" w:rsidP="00945572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45572" w:rsidRDefault="00945572" w:rsidP="00945572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45572" w:rsidRDefault="00945572" w:rsidP="00945572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45572" w:rsidRDefault="00945572" w:rsidP="00945572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45572" w:rsidRDefault="00945572" w:rsidP="00945572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45572" w:rsidRDefault="00945572" w:rsidP="00945572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945572" w:rsidRDefault="00945572" w:rsidP="00945572">
      <w:pPr>
        <w:pStyle w:val="Nagwek5"/>
        <w:numPr>
          <w:ilvl w:val="0"/>
          <w:numId w:val="0"/>
        </w:numPr>
        <w:tabs>
          <w:tab w:val="left" w:pos="6840"/>
        </w:tabs>
        <w:spacing w:before="369" w:after="0"/>
        <w:ind w:left="578" w:hanging="432"/>
        <w:jc w:val="center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bCs w:val="0"/>
          <w:i w:val="0"/>
          <w:color w:val="000000"/>
          <w:sz w:val="20"/>
          <w:szCs w:val="20"/>
        </w:rPr>
        <w:lastRenderedPageBreak/>
        <w:t>ZOBOWIĄZANIE INNYCH PODMIOTÓW</w:t>
      </w:r>
      <w:r>
        <w:rPr>
          <w:rStyle w:val="Znakiprzypiswdolnych"/>
          <w:i w:val="0"/>
          <w:color w:val="000000"/>
        </w:rPr>
        <w:footnoteReference w:id="10"/>
      </w:r>
    </w:p>
    <w:p w:rsidR="00945572" w:rsidRDefault="00945572" w:rsidP="00945572">
      <w:pPr>
        <w:shd w:val="clear" w:color="auto" w:fill="FFFFFF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do oddania Wykonawcy do dyspozycji niezbędnych zasobów na okres korzystania z nich przy </w:t>
      </w:r>
      <w:r>
        <w:rPr>
          <w:rFonts w:ascii="Arial" w:hAnsi="Arial" w:cs="Arial"/>
          <w:color w:val="000000"/>
          <w:sz w:val="20"/>
          <w:szCs w:val="20"/>
        </w:rPr>
        <w:t>wykonywaniu zamówienia</w:t>
      </w:r>
    </w:p>
    <w:p w:rsidR="00945572" w:rsidRDefault="00945572" w:rsidP="00945572">
      <w:pPr>
        <w:shd w:val="clear" w:color="auto" w:fill="FFFFFF"/>
        <w:tabs>
          <w:tab w:val="left" w:leader="dot" w:pos="9072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 xml:space="preserve">Nazwa i adres: (wypełnia podmiot udostępniający zasoby):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945572" w:rsidRDefault="00945572" w:rsidP="00945572">
      <w:pPr>
        <w:shd w:val="clear" w:color="auto" w:fill="FFFFFF"/>
        <w:tabs>
          <w:tab w:val="left" w:leader="dot" w:pos="9072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945572" w:rsidRPr="007A4242" w:rsidRDefault="00945572" w:rsidP="00945572">
      <w:pPr>
        <w:pStyle w:val="Domy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pacing w:val="-1"/>
        </w:rPr>
        <w:t xml:space="preserve">jako podwykonawca zobowiązuję się, w razie uzyskania zamówienia przez składającego ofertę </w:t>
      </w:r>
      <w:r>
        <w:rPr>
          <w:rFonts w:ascii="Arial" w:hAnsi="Arial" w:cs="Arial"/>
          <w:color w:val="000000"/>
        </w:rPr>
        <w:t xml:space="preserve">Wykonawcę, iż oddam mu do dyspozycji </w:t>
      </w:r>
      <w:r>
        <w:rPr>
          <w:rFonts w:ascii="Arial" w:hAnsi="Arial" w:cs="Arial"/>
          <w:i/>
          <w:iCs/>
          <w:color w:val="000000"/>
        </w:rPr>
        <w:t xml:space="preserve">wiedzę i doświadczenie </w:t>
      </w:r>
      <w:r>
        <w:rPr>
          <w:rFonts w:ascii="Arial" w:hAnsi="Arial" w:cs="Arial"/>
          <w:color w:val="000000"/>
        </w:rPr>
        <w:t xml:space="preserve">niezbędną do wykonania niniejszego zamówienia na okres korzystania z nich przy wykonywaniu zamówienia pn.: </w:t>
      </w:r>
      <w:r w:rsidRPr="00EE0B65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color w:val="000000"/>
          <w:sz w:val="22"/>
          <w:szCs w:val="24"/>
        </w:rPr>
        <w:t>Budowa Punktu Selektywnej Zbiórki Odpadów Komunalnych w Rymanowie – I etap”</w:t>
      </w:r>
    </w:p>
    <w:p w:rsidR="00945572" w:rsidRPr="00AD4399" w:rsidRDefault="00945572" w:rsidP="00945572">
      <w:pPr>
        <w:pStyle w:val="Tekstpodstawowy21"/>
        <w:spacing w:before="120"/>
        <w:jc w:val="both"/>
        <w:rPr>
          <w:rFonts w:ascii="Arial" w:hAnsi="Arial" w:cs="Arial"/>
          <w:sz w:val="20"/>
          <w:szCs w:val="20"/>
        </w:rPr>
      </w:pPr>
    </w:p>
    <w:p w:rsidR="00945572" w:rsidRDefault="00945572" w:rsidP="00945572">
      <w:pPr>
        <w:shd w:val="clear" w:color="auto" w:fill="FFFFFF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 się uczestniczyć w wykonywaniu zamówienia udostępniając niezbędną wiedzę i doświadczenie w zakresie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1"/>
      </w:r>
      <w:r>
        <w:rPr>
          <w:rFonts w:ascii="Arial" w:hAnsi="Arial" w:cs="Arial"/>
          <w:color w:val="000000"/>
          <w:sz w:val="20"/>
          <w:szCs w:val="20"/>
        </w:rPr>
        <w:t>:……………………………………………………………..….na zasadach ……………………………………………………………………….… zapewniając rzeczywisty udział w wykonaniu zamówienia w sposób .……………………………………………………………………</w:t>
      </w:r>
    </w:p>
    <w:p w:rsidR="00945572" w:rsidRDefault="00945572" w:rsidP="00945572">
      <w:pPr>
        <w:shd w:val="clear" w:color="auto" w:fill="FFFFFF"/>
        <w:tabs>
          <w:tab w:val="left" w:leader="dot" w:pos="1985"/>
          <w:tab w:val="left" w:leader="dot" w:pos="4678"/>
        </w:tabs>
        <w:spacing w:before="240" w:line="413" w:lineRule="exact"/>
        <w:ind w:right="424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dnia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945572" w:rsidRDefault="00945572" w:rsidP="00945572">
      <w:pPr>
        <w:shd w:val="clear" w:color="auto" w:fill="FFFFFF"/>
        <w:tabs>
          <w:tab w:val="left" w:pos="4820"/>
          <w:tab w:val="left" w:leader="dot" w:pos="9072"/>
        </w:tabs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45572" w:rsidRDefault="00945572" w:rsidP="00945572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  <w:r>
        <w:rPr>
          <w:rFonts w:ascii="Arial" w:hAnsi="Arial" w:cs="Arial"/>
          <w:b/>
          <w:color w:val="000000"/>
          <w:spacing w:val="-1"/>
          <w:sz w:val="20"/>
          <w:szCs w:val="20"/>
        </w:rPr>
        <w:t>(podpis osoby/osób uprawnionych do składania oświadczeń woli w imieniu podmiotu udostępniającego zasoby)</w:t>
      </w:r>
    </w:p>
    <w:p w:rsidR="00945572" w:rsidRDefault="00945572" w:rsidP="00945572">
      <w:pPr>
        <w:pStyle w:val="Nagwek5"/>
        <w:pageBreakBefore/>
        <w:numPr>
          <w:ilvl w:val="0"/>
          <w:numId w:val="0"/>
        </w:numPr>
        <w:tabs>
          <w:tab w:val="left" w:pos="6840"/>
        </w:tabs>
        <w:spacing w:after="0"/>
        <w:ind w:left="578" w:hanging="432"/>
        <w:jc w:val="center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bCs w:val="0"/>
          <w:i w:val="0"/>
          <w:color w:val="000000"/>
          <w:sz w:val="20"/>
          <w:szCs w:val="20"/>
        </w:rPr>
        <w:lastRenderedPageBreak/>
        <w:t>ZOBOWIĄZANIE INNYCH PODMIOTÓW</w:t>
      </w:r>
      <w:r>
        <w:rPr>
          <w:rStyle w:val="Znakiprzypiswdolnych"/>
          <w:i w:val="0"/>
          <w:color w:val="000000"/>
        </w:rPr>
        <w:footnoteReference w:id="12"/>
      </w:r>
    </w:p>
    <w:p w:rsidR="00945572" w:rsidRDefault="00945572" w:rsidP="00945572">
      <w:pPr>
        <w:shd w:val="clear" w:color="auto" w:fill="FFFFFF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do oddania Wykonawcy do dyspozycji niezbędnych zasobów na okres korzystania z nich przy </w:t>
      </w:r>
      <w:r>
        <w:rPr>
          <w:rFonts w:ascii="Arial" w:hAnsi="Arial" w:cs="Arial"/>
          <w:color w:val="000000"/>
          <w:sz w:val="20"/>
          <w:szCs w:val="20"/>
        </w:rPr>
        <w:t>wykonywaniu zamówienia</w:t>
      </w:r>
    </w:p>
    <w:p w:rsidR="00945572" w:rsidRDefault="00945572" w:rsidP="00945572">
      <w:pPr>
        <w:shd w:val="clear" w:color="auto" w:fill="FFFFFF"/>
        <w:tabs>
          <w:tab w:val="left" w:leader="dot" w:pos="9072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 xml:space="preserve">Nazwa i adres: (wypełnia podmiot udostępniający zasoby):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945572" w:rsidRDefault="00945572" w:rsidP="00945572">
      <w:pPr>
        <w:shd w:val="clear" w:color="auto" w:fill="FFFFFF"/>
        <w:tabs>
          <w:tab w:val="left" w:leader="dot" w:pos="9072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945572" w:rsidRPr="007A4242" w:rsidRDefault="00945572" w:rsidP="00945572">
      <w:pPr>
        <w:pStyle w:val="Domy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pacing w:val="-1"/>
        </w:rPr>
        <w:t xml:space="preserve">zobowiązuję się, w razie uzyskania zamówienia przez składającego ofertę Wykonawcę, iż oddam mu </w:t>
      </w:r>
      <w:r>
        <w:rPr>
          <w:rFonts w:ascii="Arial" w:hAnsi="Arial" w:cs="Arial"/>
          <w:color w:val="000000"/>
        </w:rPr>
        <w:t xml:space="preserve">do dyspozycji </w:t>
      </w:r>
      <w:r>
        <w:rPr>
          <w:rFonts w:ascii="Arial" w:hAnsi="Arial" w:cs="Arial"/>
          <w:iCs/>
          <w:color w:val="000000"/>
        </w:rPr>
        <w:t>osobę</w:t>
      </w:r>
      <w:r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iCs/>
          <w:color w:val="000000"/>
        </w:rPr>
        <w:t xml:space="preserve">osoby zdolne do wykonania zamówienia </w:t>
      </w:r>
      <w:r>
        <w:rPr>
          <w:rFonts w:ascii="Arial" w:hAnsi="Arial" w:cs="Arial"/>
          <w:color w:val="000000"/>
        </w:rPr>
        <w:t>niezbędne do wykonania niniejszego zamówienia na okres korzystania z nich przy wykonywaniu zamówienia pn.:</w:t>
      </w:r>
      <w:r>
        <w:rPr>
          <w:rFonts w:ascii="Arial" w:hAnsi="Arial" w:cs="Arial"/>
        </w:rPr>
        <w:t xml:space="preserve"> </w:t>
      </w:r>
      <w:r w:rsidRPr="00EE0B65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color w:val="000000"/>
          <w:sz w:val="22"/>
          <w:szCs w:val="24"/>
        </w:rPr>
        <w:t>Budowa Punktu Selektywnej Zbiórki Odpadów Komunalnych w Rymanowie – I etap”</w:t>
      </w:r>
    </w:p>
    <w:p w:rsidR="00945572" w:rsidRDefault="00945572" w:rsidP="00945572">
      <w:pPr>
        <w:pStyle w:val="Tekstpodstawowy21"/>
        <w:spacing w:before="120"/>
        <w:jc w:val="both"/>
        <w:rPr>
          <w:rFonts w:ascii="Arial" w:hAnsi="Arial" w:cs="Arial"/>
          <w:sz w:val="20"/>
          <w:szCs w:val="20"/>
        </w:rPr>
      </w:pPr>
    </w:p>
    <w:p w:rsidR="00945572" w:rsidRPr="00BC004F" w:rsidRDefault="00945572" w:rsidP="00945572">
      <w:pPr>
        <w:pStyle w:val="Tekstpodstawowy21"/>
        <w:spacing w:before="120"/>
        <w:jc w:val="both"/>
        <w:rPr>
          <w:rFonts w:ascii="Arial" w:hAnsi="Arial" w:cs="Arial"/>
          <w:sz w:val="20"/>
          <w:szCs w:val="20"/>
        </w:rPr>
      </w:pPr>
    </w:p>
    <w:p w:rsidR="00945572" w:rsidRPr="000134EC" w:rsidRDefault="00945572" w:rsidP="00945572">
      <w:pPr>
        <w:pStyle w:val="Tekstpodstawowy21"/>
        <w:spacing w:before="120"/>
        <w:jc w:val="both"/>
        <w:rPr>
          <w:rFonts w:ascii="Arial" w:hAnsi="Arial" w:cs="Arial"/>
          <w:sz w:val="20"/>
          <w:szCs w:val="20"/>
        </w:rPr>
      </w:pPr>
    </w:p>
    <w:p w:rsidR="00945572" w:rsidRDefault="00945572" w:rsidP="00945572">
      <w:pPr>
        <w:shd w:val="clear" w:color="auto" w:fill="FFFFFF"/>
        <w:spacing w:before="240"/>
        <w:jc w:val="both"/>
        <w:rPr>
          <w:rFonts w:ascii="Arial" w:hAnsi="Arial" w:cs="Arial"/>
          <w:bCs/>
          <w:sz w:val="20"/>
          <w:szCs w:val="20"/>
        </w:rPr>
      </w:pPr>
    </w:p>
    <w:p w:rsidR="00945572" w:rsidRDefault="00945572" w:rsidP="00945572">
      <w:pPr>
        <w:shd w:val="clear" w:color="auto" w:fill="FFFFFF"/>
        <w:tabs>
          <w:tab w:val="left" w:pos="3686"/>
          <w:tab w:val="left" w:leader="dot" w:pos="7088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Wskazana osoba w wykazie osób Pan/i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będzie pełniła funkcję</w:t>
      </w:r>
    </w:p>
    <w:p w:rsidR="00945572" w:rsidRDefault="00945572" w:rsidP="00945572">
      <w:pPr>
        <w:shd w:val="clear" w:color="auto" w:fill="FFFFFF"/>
        <w:tabs>
          <w:tab w:val="left" w:leader="dot" w:pos="3686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945572" w:rsidRDefault="00945572" w:rsidP="00945572">
      <w:pPr>
        <w:shd w:val="clear" w:color="auto" w:fill="FFFFFF"/>
        <w:tabs>
          <w:tab w:val="left" w:leader="dot" w:pos="3686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945572" w:rsidRDefault="00945572" w:rsidP="00945572">
      <w:pPr>
        <w:shd w:val="clear" w:color="auto" w:fill="FFFFFF"/>
        <w:tabs>
          <w:tab w:val="left" w:leader="dot" w:pos="3686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945572" w:rsidRDefault="00945572" w:rsidP="00945572">
      <w:pPr>
        <w:shd w:val="clear" w:color="auto" w:fill="FFFFFF"/>
        <w:tabs>
          <w:tab w:val="left" w:leader="dot" w:pos="2268"/>
          <w:tab w:val="left" w:leader="dot" w:pos="4820"/>
        </w:tabs>
        <w:spacing w:before="4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dnia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945572" w:rsidRDefault="00945572" w:rsidP="00945572">
      <w:pPr>
        <w:shd w:val="clear" w:color="auto" w:fill="FFFFFF"/>
        <w:tabs>
          <w:tab w:val="left" w:pos="4820"/>
          <w:tab w:val="left" w:leader="dot" w:pos="9072"/>
        </w:tabs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45572" w:rsidRDefault="00945572" w:rsidP="00945572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  <w:r>
        <w:rPr>
          <w:rFonts w:ascii="Arial" w:hAnsi="Arial" w:cs="Arial"/>
          <w:b/>
          <w:color w:val="000000"/>
          <w:spacing w:val="-1"/>
          <w:sz w:val="20"/>
          <w:szCs w:val="20"/>
        </w:rPr>
        <w:t>(podpis osoby/osób uprawnionych do składania oświadczeń woli w imieniu podmiotu udostępniającego zasoby)</w:t>
      </w:r>
    </w:p>
    <w:p w:rsidR="00945572" w:rsidRPr="00AD4399" w:rsidRDefault="00945572" w:rsidP="00945572">
      <w:pPr>
        <w:shd w:val="clear" w:color="auto" w:fill="FFFFFF"/>
        <w:tabs>
          <w:tab w:val="left" w:pos="4820"/>
          <w:tab w:val="left" w:leader="dot" w:pos="9072"/>
        </w:tabs>
        <w:spacing w:before="480"/>
      </w:pPr>
    </w:p>
    <w:p w:rsidR="00945572" w:rsidRDefault="00945572" w:rsidP="00945572"/>
    <w:p w:rsidR="00945572" w:rsidRDefault="00945572" w:rsidP="00945572"/>
    <w:p w:rsidR="00945572" w:rsidRDefault="00945572" w:rsidP="00945572"/>
    <w:p w:rsidR="001D03E4" w:rsidRDefault="001D03E4"/>
    <w:sectPr w:rsidR="001D03E4" w:rsidSect="00E73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D02" w:rsidRDefault="00345D02" w:rsidP="00945572">
      <w:r>
        <w:separator/>
      </w:r>
    </w:p>
  </w:endnote>
  <w:endnote w:type="continuationSeparator" w:id="0">
    <w:p w:rsidR="00345D02" w:rsidRDefault="00345D02" w:rsidP="00945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D02" w:rsidRDefault="00345D02" w:rsidP="00945572">
      <w:r>
        <w:separator/>
      </w:r>
    </w:p>
  </w:footnote>
  <w:footnote w:type="continuationSeparator" w:id="0">
    <w:p w:rsidR="00345D02" w:rsidRDefault="00345D02" w:rsidP="00945572">
      <w:r>
        <w:continuationSeparator/>
      </w:r>
    </w:p>
  </w:footnote>
  <w:footnote w:id="1">
    <w:p w:rsidR="00945572" w:rsidRDefault="00945572" w:rsidP="00945572">
      <w:pPr>
        <w:pStyle w:val="Tekstprzypisudolnego"/>
      </w:pPr>
      <w:r>
        <w:rPr>
          <w:rStyle w:val="Znakiprzypiswdolnych"/>
        </w:rPr>
        <w:footnoteRef/>
      </w:r>
      <w:r>
        <w:rPr>
          <w:sz w:val="16"/>
          <w:szCs w:val="16"/>
        </w:rPr>
        <w:tab/>
      </w:r>
      <w:r w:rsidRPr="00773FEE">
        <w:rPr>
          <w:rFonts w:ascii="Arial" w:hAnsi="Arial" w:cs="Arial"/>
          <w:sz w:val="16"/>
          <w:szCs w:val="16"/>
        </w:rPr>
        <w:t xml:space="preserve"> </w:t>
      </w:r>
      <w:r w:rsidRPr="00773FEE">
        <w:rPr>
          <w:rFonts w:ascii="Arial" w:hAnsi="Arial" w:cs="Arial"/>
          <w:sz w:val="18"/>
          <w:szCs w:val="18"/>
        </w:rPr>
        <w:t>Wykonawca modeluje tabelę w zależności od składu.</w:t>
      </w:r>
    </w:p>
  </w:footnote>
  <w:footnote w:id="2">
    <w:p w:rsidR="00945572" w:rsidRDefault="00945572" w:rsidP="00945572">
      <w:pPr>
        <w:pStyle w:val="Tekstprzypisudolnego"/>
      </w:pPr>
      <w:r w:rsidRPr="00773FEE">
        <w:rPr>
          <w:rStyle w:val="Znakiprzypiswdolnych"/>
          <w:rFonts w:ascii="Arial" w:hAnsi="Arial" w:cs="Arial"/>
          <w:sz w:val="18"/>
          <w:szCs w:val="18"/>
        </w:rPr>
        <w:footnoteRef/>
      </w:r>
      <w:r w:rsidRPr="00773FEE">
        <w:rPr>
          <w:rStyle w:val="Znakiprzypiswdolnych"/>
          <w:rFonts w:ascii="Arial" w:hAnsi="Arial" w:cs="Arial"/>
          <w:sz w:val="18"/>
          <w:szCs w:val="18"/>
        </w:rPr>
        <w:tab/>
        <w:t xml:space="preserve"> </w:t>
      </w:r>
      <w:r w:rsidRPr="00773FEE">
        <w:rPr>
          <w:rFonts w:ascii="Arial" w:hAnsi="Arial" w:cs="Arial"/>
          <w:sz w:val="18"/>
          <w:szCs w:val="18"/>
        </w:rPr>
        <w:t>Wykonawca skreśla niepotrzebne.</w:t>
      </w:r>
    </w:p>
  </w:footnote>
  <w:footnote w:id="3">
    <w:p w:rsidR="00945572" w:rsidRDefault="00945572" w:rsidP="00945572">
      <w:pPr>
        <w:pStyle w:val="Tekstprzypisudolnego"/>
        <w:tabs>
          <w:tab w:val="left" w:pos="284"/>
        </w:tabs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Wykonawca w tabeli wyszczególnia określone dokumenty lub wpisuje </w:t>
      </w:r>
      <w:r>
        <w:rPr>
          <w:rFonts w:ascii="Arial" w:hAnsi="Arial" w:cs="Arial"/>
          <w:b/>
          <w:bCs/>
          <w:sz w:val="16"/>
          <w:szCs w:val="16"/>
        </w:rPr>
        <w:t>nie dotyczy</w:t>
      </w:r>
      <w:r>
        <w:rPr>
          <w:rFonts w:ascii="Arial" w:hAnsi="Arial" w:cs="Arial"/>
          <w:sz w:val="16"/>
          <w:szCs w:val="16"/>
        </w:rPr>
        <w:t>.</w:t>
      </w:r>
    </w:p>
  </w:footnote>
  <w:footnote w:id="4">
    <w:p w:rsidR="00945572" w:rsidRDefault="00945572" w:rsidP="00945572">
      <w:pPr>
        <w:pStyle w:val="Tekstprzypisudolnego"/>
        <w:ind w:left="180" w:hanging="180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Wykonawca jeśli zamierza wykonać  przy pomocy podwykonawców określony zakres robót  w tabeli wpisuje ten zakres lub  rodzaj   robót, jeśli sam wykona zamówienie wpisuje nie dotyczy lub w przypadku, gdy Wykonawca zamierza powierzyć część zamówienia podwykonawcy, Zamawiający żąda wskazania przez Wykonawcę w formularzu oferty nazwy (firmy podwykonawstwa) ale tylko w przypadku  podwykonawców, na których zasoby wykonawca powołuje się na zasadach określonych w art. 26 ust. 2b, w celu wykazania spełniania warunków udziału w postępowaniu, o których mowa w art. 22 ust. 1. w pozostałych przypadkach należy wskazać tylko informację,  o części zamówienia powierzonych podwykonawcy w tym przypadku nie ma obowiązku podania nazw podwykonawców.</w:t>
      </w:r>
    </w:p>
  </w:footnote>
  <w:footnote w:id="5">
    <w:p w:rsidR="00945572" w:rsidRDefault="00945572" w:rsidP="00945572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Wykonawca modeluje tabelę w zależności od składu.</w:t>
      </w:r>
    </w:p>
  </w:footnote>
  <w:footnote w:id="6">
    <w:p w:rsidR="00945572" w:rsidRDefault="00945572" w:rsidP="00945572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Wykonawca modeluje tabelę w zależności od składu.</w:t>
      </w:r>
    </w:p>
  </w:footnote>
  <w:footnote w:id="7">
    <w:p w:rsidR="00945572" w:rsidRDefault="00945572" w:rsidP="00945572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Wykonawca modeluje tabelę w zależności od składu.</w:t>
      </w:r>
    </w:p>
  </w:footnote>
  <w:footnote w:id="8">
    <w:p w:rsidR="00945572" w:rsidRDefault="00945572" w:rsidP="00945572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Wykonawca modeluje tabelę w zależności od składu.</w:t>
      </w:r>
    </w:p>
  </w:footnote>
  <w:footnote w:id="9">
    <w:p w:rsidR="00945572" w:rsidRDefault="00945572" w:rsidP="00945572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Wykonawca modeluje tabelę w zależności od składu.</w:t>
      </w:r>
    </w:p>
  </w:footnote>
  <w:footnote w:id="10">
    <w:p w:rsidR="00945572" w:rsidRDefault="00945572" w:rsidP="00945572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Pisemne zobowiązanie należy złożyć w oryginale, (niniejsze oświadczenie stanowi propozycję pisemnego zobowiązania).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b/>
          <w:bCs/>
          <w:iCs/>
          <w:sz w:val="16"/>
          <w:szCs w:val="16"/>
        </w:rPr>
        <w:t>W sytuacji, gdy Wykonawca polega na wiedzy i doświadczeniu, osobach wielu podmiotów należy złożyć zobowiązanie każdego z tych podmiotów</w:t>
      </w:r>
      <w:r>
        <w:rPr>
          <w:rFonts w:ascii="Arial" w:hAnsi="Arial" w:cs="Arial"/>
          <w:bCs/>
          <w:iCs/>
          <w:sz w:val="16"/>
          <w:szCs w:val="16"/>
        </w:rPr>
        <w:t>.</w:t>
      </w:r>
    </w:p>
  </w:footnote>
  <w:footnote w:id="11">
    <w:p w:rsidR="00945572" w:rsidRDefault="00945572" w:rsidP="00945572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Określić</w:t>
      </w:r>
      <w:r>
        <w:rPr>
          <w:rFonts w:ascii="Arial" w:hAnsi="Arial" w:cs="Arial"/>
          <w:color w:val="000000"/>
          <w:sz w:val="16"/>
          <w:szCs w:val="16"/>
        </w:rPr>
        <w:t xml:space="preserve"> formę/sposób udostępniania wiedzy i doświadczenia oraz czynności wykonywanych przez podmiot trzeci w zamówieniu, zakresu i okresu udziału innego podmiotu przy wykonywaniu zamówienia, charakter stosunku, jaki będzie łączył wykonawcę z innymi podmiotami  np.: podwykonawstwo.</w:t>
      </w:r>
    </w:p>
  </w:footnote>
  <w:footnote w:id="12">
    <w:p w:rsidR="00945572" w:rsidRDefault="00945572" w:rsidP="00945572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Pisemne zobowiązanie należy złożyć w oryginale (niniejsze oświadczenie stanowi propozycję pisemnego zobowiązania).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Artykuł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"/>
      <w:pStyle w:val="Nagwek2"/>
      <w:lvlText w:val="Sekcja %1.%2"/>
      <w:lvlJc w:val="left"/>
      <w:pPr>
        <w:tabs>
          <w:tab w:val="num" w:pos="1620"/>
        </w:tabs>
        <w:ind w:left="180"/>
      </w:pPr>
      <w:rPr>
        <w:rFonts w:cs="Times New Roman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gwek4"/>
      <w:lvlText w:val="(%4)"/>
      <w:lvlJc w:val="lef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gwek7"/>
      <w:lvlText w:val="%7)"/>
      <w:lvlJc w:val="lef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i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/>
        <w:i w:val="0"/>
      </w:rPr>
    </w:lvl>
  </w:abstractNum>
  <w:abstractNum w:abstractNumId="3">
    <w:nsid w:val="00000004"/>
    <w:multiLevelType w:val="singleLevel"/>
    <w:tmpl w:val="F65E19E6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i w:val="0"/>
        <w:sz w:val="20"/>
        <w:szCs w:val="2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540"/>
        </w:tabs>
        <w:ind w:left="540"/>
      </w:pPr>
      <w:rPr>
        <w:rFonts w:cs="Times New Roman"/>
        <w:b w:val="0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i w:val="0"/>
        <w:sz w:val="20"/>
        <w:szCs w:val="20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i w:val="0"/>
        <w:sz w:val="20"/>
        <w:szCs w:val="20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i w:val="0"/>
        <w:sz w:val="20"/>
        <w:szCs w:val="20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i w:val="0"/>
        <w:sz w:val="20"/>
        <w:szCs w:val="20"/>
      </w:rPr>
    </w:lvl>
  </w:abstractNum>
  <w:abstractNum w:abstractNumId="10">
    <w:nsid w:val="303236ED"/>
    <w:multiLevelType w:val="hybridMultilevel"/>
    <w:tmpl w:val="7E5AB144"/>
    <w:lvl w:ilvl="0" w:tplc="65CA771A">
      <w:start w:val="2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572"/>
    <w:rsid w:val="001D03E4"/>
    <w:rsid w:val="00345D02"/>
    <w:rsid w:val="0094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5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557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4557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4557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4557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4557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4557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45572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94557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45572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rsid w:val="00945572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945572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945572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rsid w:val="00945572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945572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94557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rsid w:val="00945572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Znakiprzypiswdolnych">
    <w:name w:val="Znaki przypisów dolnych"/>
    <w:uiPriority w:val="99"/>
    <w:rsid w:val="00945572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945572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45572"/>
    <w:pPr>
      <w:widowControl w:val="0"/>
      <w:shd w:val="clear" w:color="auto" w:fill="FFFFFF"/>
      <w:autoSpaceDE w:val="0"/>
      <w:spacing w:before="456" w:line="274" w:lineRule="exact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5572"/>
    <w:rPr>
      <w:rFonts w:ascii="Arial" w:eastAsia="Times New Roman" w:hAnsi="Arial" w:cs="Arial"/>
      <w:color w:val="000000"/>
      <w:shd w:val="clear" w:color="auto" w:fill="FFFFFF"/>
      <w:lang w:eastAsia="zh-CN"/>
    </w:rPr>
  </w:style>
  <w:style w:type="paragraph" w:styleId="Nagwek">
    <w:name w:val="header"/>
    <w:basedOn w:val="Normalny"/>
    <w:link w:val="NagwekZnak"/>
    <w:uiPriority w:val="99"/>
    <w:rsid w:val="00945572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945572"/>
    <w:rPr>
      <w:rFonts w:ascii="Arial" w:eastAsia="Times New Roman" w:hAnsi="Arial" w:cs="Arial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945572"/>
    <w:pPr>
      <w:spacing w:after="120" w:line="480" w:lineRule="auto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4557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uiPriority w:val="99"/>
    <w:rsid w:val="009455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9455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557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uiPriority w:val="99"/>
    <w:rsid w:val="00945572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94557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945572"/>
    <w:pPr>
      <w:widowControl w:val="0"/>
      <w:tabs>
        <w:tab w:val="left" w:pos="426"/>
        <w:tab w:val="left" w:pos="850"/>
      </w:tabs>
      <w:snapToGrid w:val="0"/>
      <w:jc w:val="center"/>
    </w:pPr>
    <w:rPr>
      <w:b/>
      <w:bCs/>
      <w:sz w:val="28"/>
      <w:szCs w:val="28"/>
    </w:rPr>
  </w:style>
  <w:style w:type="paragraph" w:customStyle="1" w:styleId="Domynie">
    <w:name w:val="Domy徑nie"/>
    <w:uiPriority w:val="99"/>
    <w:rsid w:val="00945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1683</Words>
  <Characters>10100</Characters>
  <Application>Microsoft Office Word</Application>
  <DocSecurity>0</DocSecurity>
  <Lines>84</Lines>
  <Paragraphs>23</Paragraphs>
  <ScaleCrop>false</ScaleCrop>
  <Company/>
  <LinksUpToDate>false</LinksUpToDate>
  <CharactersWithSpaces>11760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mbeben</dc:creator>
  <cp:lastModifiedBy>mbeben</cp:lastModifiedBy>
  <cp:revision>1</cp:revision>
  <cp:lastPrinted>2016-05-23T06:57:00Z</cp:lastPrinted>
  <dcterms:created xsi:type="dcterms:W3CDTF">2016-05-23T06:54:00Z</dcterms:created>
  <dcterms:modified xsi:type="dcterms:W3CDTF">2016-05-23T06:58:00Z</dcterms:modified>
</cp:coreProperties>
</file>