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17ECF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60221-EF1F-4657-BB4B-F1724EFB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Jan Karpowicz</cp:lastModifiedBy>
  <cp:revision>22</cp:revision>
  <cp:lastPrinted>2016-05-31T09:57:00Z</cp:lastPrinted>
  <dcterms:created xsi:type="dcterms:W3CDTF">2016-07-07T13:44:00Z</dcterms:created>
  <dcterms:modified xsi:type="dcterms:W3CDTF">2016-07-11T11:05:00Z</dcterms:modified>
</cp:coreProperties>
</file>