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A" w:rsidRDefault="00B311BA" w:rsidP="00B311BA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1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FORMULARZ</w:t>
      </w:r>
      <w:r>
        <w:rPr>
          <w:rFonts w:ascii="Arial" w:eastAsia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OFERTOWY</w:t>
      </w:r>
    </w:p>
    <w:p w:rsidR="00B311BA" w:rsidRPr="000134EC" w:rsidRDefault="00B311BA" w:rsidP="00B311BA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 w:rsidRPr="000134EC">
        <w:rPr>
          <w:rFonts w:ascii="Arial" w:hAnsi="Arial" w:cs="Arial"/>
          <w:sz w:val="20"/>
          <w:szCs w:val="20"/>
        </w:rPr>
        <w:t>dla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zamówienia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w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trybie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przetargu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nieograniczonego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pn.:</w:t>
      </w:r>
      <w:r w:rsidRPr="000134EC">
        <w:rPr>
          <w:rFonts w:ascii="Arial" w:eastAsia="Arial" w:hAnsi="Arial" w:cs="Arial"/>
          <w:sz w:val="20"/>
          <w:szCs w:val="20"/>
        </w:rPr>
        <w:t xml:space="preserve"> „</w:t>
      </w:r>
      <w:r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Pr="000134EC">
        <w:rPr>
          <w:rFonts w:ascii="Arial" w:hAnsi="Arial" w:cs="Arial"/>
          <w:b w:val="0"/>
          <w:sz w:val="20"/>
          <w:szCs w:val="20"/>
        </w:rPr>
        <w:t>m</w:t>
      </w:r>
      <w:r w:rsidRPr="000134EC">
        <w:rPr>
          <w:rFonts w:ascii="Arial" w:hAnsi="Arial" w:cs="Arial"/>
          <w:sz w:val="20"/>
          <w:szCs w:val="20"/>
        </w:rPr>
        <w:t xml:space="preserve"> oraz Sieniawie</w:t>
      </w:r>
      <w:r w:rsidRPr="000134EC">
        <w:rPr>
          <w:rFonts w:ascii="Arial" w:eastAsia="Arial" w:hAnsi="Arial" w:cs="Arial"/>
          <w:sz w:val="20"/>
          <w:szCs w:val="20"/>
        </w:rPr>
        <w:t>”</w:t>
      </w:r>
    </w:p>
    <w:p w:rsidR="00B311BA" w:rsidRDefault="00B311BA" w:rsidP="00B311BA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311BA" w:rsidRDefault="00B311BA" w:rsidP="00B311BA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uprawniona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kontaktów: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844"/>
      </w:tblGrid>
      <w:tr w:rsidR="00B311BA" w:rsidTr="00FE4E32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1BA" w:rsidTr="00FE4E32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311BA" w:rsidTr="00FE4E32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311BA" w:rsidTr="00FE4E32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311BA" w:rsidTr="00FE4E32">
        <w:trPr>
          <w:trHeight w:hRule="exact" w:val="2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B311BA" w:rsidRDefault="00B311BA" w:rsidP="00B311BA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(my)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niżej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podpisany(i)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wnosimy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zastrzeżeń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zdobyliśmy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oferty,</w:t>
      </w: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treścią: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modyfikacji,</w:t>
      </w:r>
    </w:p>
    <w:p w:rsidR="00B311BA" w:rsidRP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zamówienie(a)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zawarcia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umowy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30.05.2016 r.</w:t>
      </w:r>
    </w:p>
    <w:p w:rsidR="00B311BA" w:rsidRP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spacing w:line="360" w:lineRule="auto"/>
        <w:ind w:left="426" w:right="-3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wykonanie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zamówienia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na następujących warunkach:</w:t>
      </w:r>
    </w:p>
    <w:p w:rsidR="00B311BA" w:rsidRDefault="00B311BA" w:rsidP="00B311BA">
      <w:pPr>
        <w:tabs>
          <w:tab w:val="left" w:pos="426"/>
          <w:tab w:val="left" w:pos="6840"/>
        </w:tabs>
        <w:spacing w:line="360" w:lineRule="auto"/>
        <w:ind w:left="426" w:right="-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311BA" w:rsidRDefault="00B311BA" w:rsidP="00B311BA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........................................zł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</w:t>
      </w:r>
      <w:r>
        <w:rPr>
          <w:rFonts w:eastAsia="Arial"/>
          <w:b/>
          <w:bCs/>
          <w:sz w:val="20"/>
          <w:szCs w:val="20"/>
        </w:rPr>
        <w:t xml:space="preserve"> </w:t>
      </w:r>
    </w:p>
    <w:p w:rsidR="00B311BA" w:rsidRDefault="00B311BA" w:rsidP="000134EC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brutto:</w:t>
      </w:r>
      <w:r>
        <w:rPr>
          <w:rFonts w:eastAsia="Arial"/>
          <w:b/>
          <w:bCs/>
          <w:sz w:val="20"/>
          <w:szCs w:val="20"/>
        </w:rPr>
        <w:t xml:space="preserve"> ……………………………………………………………………………………</w:t>
      </w:r>
      <w:r>
        <w:rPr>
          <w:b/>
          <w:bCs/>
          <w:sz w:val="20"/>
          <w:szCs w:val="20"/>
        </w:rPr>
        <w:t>zł</w:t>
      </w:r>
    </w:p>
    <w:p w:rsidR="00B311BA" w:rsidRPr="00B311BA" w:rsidRDefault="00B311BA" w:rsidP="00B311BA">
      <w:pPr>
        <w:pStyle w:val="Akapitzlist"/>
        <w:numPr>
          <w:ilvl w:val="0"/>
          <w:numId w:val="12"/>
        </w:numPr>
        <w:tabs>
          <w:tab w:val="left" w:pos="426"/>
          <w:tab w:val="left" w:pos="6840"/>
        </w:tabs>
        <w:spacing w:after="0" w:line="240" w:lineRule="auto"/>
        <w:ind w:left="782" w:right="-1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okresu </w:t>
      </w:r>
      <w:r w:rsidRPr="00921B8A">
        <w:rPr>
          <w:rFonts w:ascii="Arial" w:hAnsi="Arial" w:cs="Arial"/>
          <w:sz w:val="20"/>
          <w:szCs w:val="20"/>
        </w:rPr>
        <w:t>gwarancji</w:t>
      </w:r>
      <w:r>
        <w:rPr>
          <w:rFonts w:ascii="Arial" w:hAnsi="Arial" w:cs="Arial"/>
          <w:sz w:val="20"/>
          <w:szCs w:val="20"/>
        </w:rPr>
        <w:t xml:space="preserve"> </w:t>
      </w:r>
      <w:r w:rsidRPr="00921B8A">
        <w:rPr>
          <w:rFonts w:ascii="Arial" w:eastAsia="Arial" w:hAnsi="Arial" w:cs="Arial"/>
          <w:sz w:val="20"/>
          <w:szCs w:val="20"/>
        </w:rPr>
        <w:t xml:space="preserve">……………… </w:t>
      </w:r>
      <w:r w:rsidRPr="00921B8A">
        <w:rPr>
          <w:rFonts w:ascii="Arial" w:hAnsi="Arial" w:cs="Arial"/>
          <w:sz w:val="20"/>
          <w:szCs w:val="20"/>
        </w:rPr>
        <w:t>miesięcy</w:t>
      </w:r>
      <w:r w:rsidRPr="00921B8A">
        <w:rPr>
          <w:rFonts w:ascii="Arial" w:eastAsia="Arial" w:hAnsi="Arial" w:cs="Arial"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(należy wpisać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okres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36,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48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lub 60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311BA" w:rsidRPr="00B311BA" w:rsidRDefault="00B311BA" w:rsidP="00B311BA">
      <w:pPr>
        <w:pStyle w:val="Akapitzlist"/>
        <w:tabs>
          <w:tab w:val="left" w:pos="426"/>
          <w:tab w:val="left" w:pos="6840"/>
        </w:tabs>
        <w:spacing w:after="0" w:line="240" w:lineRule="auto"/>
        <w:ind w:left="782" w:right="-108"/>
        <w:jc w:val="both"/>
        <w:rPr>
          <w:rFonts w:ascii="Arial" w:hAnsi="Arial" w:cs="Arial"/>
          <w:sz w:val="20"/>
          <w:szCs w:val="20"/>
        </w:rPr>
      </w:pPr>
    </w:p>
    <w:p w:rsidR="00B311BA" w:rsidRPr="00B311BA" w:rsidRDefault="00B311BA" w:rsidP="00B311BA">
      <w:pPr>
        <w:tabs>
          <w:tab w:val="left" w:pos="426"/>
          <w:tab w:val="left" w:pos="684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ważna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</w:p>
    <w:p w:rsidR="00B311BA" w:rsidRP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 w:rsidRPr="00B311BA">
        <w:rPr>
          <w:rFonts w:ascii="Arial" w:hAnsi="Arial" w:cs="Arial"/>
          <w:sz w:val="20"/>
          <w:szCs w:val="20"/>
        </w:rPr>
        <w:t>warunki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płatności: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przelew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bankowy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terminie</w:t>
      </w:r>
      <w:r w:rsidR="000134EC">
        <w:rPr>
          <w:rFonts w:ascii="Arial" w:hAnsi="Arial" w:cs="Arial"/>
          <w:sz w:val="20"/>
          <w:szCs w:val="20"/>
        </w:rPr>
        <w:t xml:space="preserve"> do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30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dni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od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dnia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złożenia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prawidłowo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wystawionej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faktury,</w:t>
      </w: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akceptuję</w:t>
      </w:r>
      <w:proofErr w:type="spellStart"/>
      <w:r>
        <w:rPr>
          <w:rFonts w:ascii="Arial" w:hAnsi="Arial" w:cs="Arial"/>
          <w:sz w:val="20"/>
          <w:szCs w:val="20"/>
          <w:u w:val="single"/>
        </w:rPr>
        <w:t>(em</w:t>
      </w:r>
      <w:proofErr w:type="spellEnd"/>
      <w:r>
        <w:rPr>
          <w:rFonts w:ascii="Arial" w:hAnsi="Arial" w:cs="Arial"/>
          <w:sz w:val="20"/>
          <w:szCs w:val="20"/>
          <w:u w:val="single"/>
        </w:rPr>
        <w:t>y)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bez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zastrzeżeń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istotne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postanowienia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umowy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załączone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SIWZ,</w:t>
      </w: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(naszej)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zawrzeć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imieniu]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zamówienia]</w:t>
      </w:r>
      <w:r>
        <w:rPr>
          <w:rStyle w:val="Znakiprzypiswdolnych"/>
          <w:rFonts w:eastAsia="Arial"/>
        </w:rPr>
        <w:footnoteReference w:id="2"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jakiejkolwiek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</w:p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spacing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134EC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134EC">
        <w:rPr>
          <w:rFonts w:ascii="Arial" w:hAnsi="Arial" w:cs="Arial"/>
          <w:sz w:val="20"/>
          <w:szCs w:val="20"/>
        </w:rPr>
        <w:t>2164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tajemnicę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przedsiębiorstwa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zwalczaniu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nieuczciwej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konkurencji</w:t>
      </w:r>
      <w:r>
        <w:rPr>
          <w:rFonts w:ascii="Arial" w:hAnsi="Arial" w:cs="Arial"/>
          <w:sz w:val="20"/>
          <w:szCs w:val="20"/>
        </w:rPr>
        <w:br/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udostępniane,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uczestnikom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Style w:val="Znakiprzypiswdolnych"/>
          <w:rFonts w:eastAsia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01"/>
        <w:gridCol w:w="1804"/>
        <w:gridCol w:w="1844"/>
      </w:tblGrid>
      <w:tr w:rsidR="00B311BA" w:rsidTr="00FE4E32">
        <w:trPr>
          <w:cantSplit/>
          <w:trHeight w:val="3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rodzaju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(nazwy)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informacji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Strony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ofercie</w:t>
            </w:r>
          </w:p>
          <w:p w:rsidR="00B311BA" w:rsidRDefault="00B311BA" w:rsidP="00FE4E32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(wyrażone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cyfrą)</w:t>
            </w:r>
          </w:p>
        </w:tc>
      </w:tr>
      <w:tr w:rsidR="00B311BA" w:rsidTr="00FE4E32">
        <w:trPr>
          <w:cantSplit/>
          <w:trHeight w:val="3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311BA" w:rsidTr="00FE4E3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zamierzam(y)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podwykonawcom</w:t>
      </w:r>
      <w:r>
        <w:rPr>
          <w:rStyle w:val="Znakiprzypiswdolnych"/>
          <w:rFonts w:eastAsia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45"/>
      </w:tblGrid>
      <w:tr w:rsidR="00B311BA" w:rsidTr="00FE4E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części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zamówienia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powierzona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podwykonawcy</w:t>
            </w:r>
          </w:p>
        </w:tc>
      </w:tr>
      <w:tr w:rsidR="00B311BA" w:rsidTr="00FE4E3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1BA" w:rsidRDefault="00B311BA" w:rsidP="00FE4E32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311BA" w:rsidRDefault="00B311BA" w:rsidP="00FE4E32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311BA" w:rsidRDefault="00B311BA" w:rsidP="00B311BA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kolejno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ponumerowanych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stronach.</w:t>
      </w:r>
    </w:p>
    <w:p w:rsidR="00B311BA" w:rsidRDefault="00B311BA" w:rsidP="00B311BA">
      <w:pPr>
        <w:tabs>
          <w:tab w:val="left" w:pos="6840"/>
        </w:tabs>
        <w:spacing w:before="120" w:after="6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Niniejsza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przetargowa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obejmuje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następujące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(zgodnie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SIWZ):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B311BA" w:rsidRDefault="00B311BA" w:rsidP="00B311BA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B311BA" w:rsidRDefault="00B311BA" w:rsidP="00B311BA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podpisania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niniejszej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imieniu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pStyle w:val="Nagwek"/>
        <w:pageBreakBefore/>
        <w:tabs>
          <w:tab w:val="left" w:pos="6840"/>
        </w:tabs>
        <w:jc w:val="righ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2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WYKONAWCY</w:t>
      </w:r>
      <w:r>
        <w:rPr>
          <w:rFonts w:ascii="Arial" w:hAnsi="Arial" w:cs="Arial"/>
          <w:i w:val="0"/>
          <w:sz w:val="20"/>
          <w:szCs w:val="20"/>
        </w:rPr>
        <w:br/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SPEŁNIANIU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WARUNKÓW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UDZIAŁU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POSTĘPOWANIU</w:t>
      </w:r>
    </w:p>
    <w:p w:rsidR="000134EC" w:rsidRPr="000134EC" w:rsidRDefault="00B311BA" w:rsidP="000134EC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</w:t>
      </w:r>
      <w:r w:rsidRPr="000134EC">
        <w:rPr>
          <w:rFonts w:ascii="Arial" w:hAnsi="Arial" w:cs="Arial"/>
          <w:sz w:val="20"/>
          <w:szCs w:val="20"/>
        </w:rPr>
        <w:t>.: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="000134EC" w:rsidRPr="000134EC">
        <w:rPr>
          <w:rFonts w:ascii="Arial" w:eastAsia="Arial" w:hAnsi="Arial" w:cs="Arial"/>
          <w:sz w:val="20"/>
          <w:szCs w:val="20"/>
        </w:rPr>
        <w:t>„</w:t>
      </w:r>
      <w:r w:rsidR="000134EC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0134EC" w:rsidRPr="000134EC">
        <w:rPr>
          <w:rFonts w:ascii="Arial" w:hAnsi="Arial" w:cs="Arial"/>
          <w:b w:val="0"/>
          <w:sz w:val="20"/>
          <w:szCs w:val="20"/>
        </w:rPr>
        <w:t>m</w:t>
      </w:r>
      <w:r w:rsidR="000134EC" w:rsidRPr="000134EC">
        <w:rPr>
          <w:rFonts w:ascii="Arial" w:hAnsi="Arial" w:cs="Arial"/>
          <w:sz w:val="20"/>
          <w:szCs w:val="20"/>
        </w:rPr>
        <w:t xml:space="preserve"> oraz Sieniawie</w:t>
      </w:r>
      <w:r w:rsidR="000134EC" w:rsidRPr="000134EC">
        <w:rPr>
          <w:rFonts w:ascii="Arial" w:eastAsia="Arial" w:hAnsi="Arial" w:cs="Arial"/>
          <w:sz w:val="20"/>
          <w:szCs w:val="20"/>
        </w:rPr>
        <w:t>”</w:t>
      </w:r>
    </w:p>
    <w:p w:rsidR="000134EC" w:rsidRDefault="000134EC" w:rsidP="000134EC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311BA" w:rsidRDefault="00B311BA" w:rsidP="000134E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numPr>
          <w:ilvl w:val="0"/>
          <w:numId w:val="8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311BA" w:rsidRDefault="00B311BA" w:rsidP="00B311BA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311BA" w:rsidRDefault="00B311BA" w:rsidP="00B311BA">
      <w:pPr>
        <w:spacing w:before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Stosownie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treści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art.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pkt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1-4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publicznych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(Dz.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0134EC">
        <w:rPr>
          <w:rFonts w:ascii="Arial" w:hAnsi="Arial" w:cs="Arial"/>
          <w:sz w:val="20"/>
          <w:szCs w:val="20"/>
          <w:lang w:eastAsia="pl-PL"/>
        </w:rPr>
        <w:t>2015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r.,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0134EC">
        <w:rPr>
          <w:rFonts w:ascii="Arial" w:eastAsia="Arial" w:hAnsi="Arial" w:cs="Arial"/>
          <w:sz w:val="20"/>
          <w:szCs w:val="20"/>
          <w:lang w:eastAsia="pl-PL"/>
        </w:rPr>
        <w:t>2164</w:t>
      </w:r>
      <w:r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składając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spełniam/spełniamy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dotyczące:</w:t>
      </w:r>
    </w:p>
    <w:p w:rsidR="00B311BA" w:rsidRDefault="00B311BA" w:rsidP="00B311BA">
      <w:pPr>
        <w:pStyle w:val="Standard"/>
        <w:widowControl/>
        <w:numPr>
          <w:ilvl w:val="0"/>
          <w:numId w:val="7"/>
        </w:numPr>
        <w:spacing w:before="6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posiadania.</w:t>
      </w:r>
    </w:p>
    <w:p w:rsidR="00B311BA" w:rsidRDefault="00B311BA" w:rsidP="00B311BA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doświadczenia.</w:t>
      </w:r>
    </w:p>
    <w:p w:rsidR="00B311BA" w:rsidRDefault="00B311BA" w:rsidP="00B311BA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potencjałem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B311BA" w:rsidRDefault="00B311BA" w:rsidP="00B311BA">
      <w:pPr>
        <w:pStyle w:val="Standard"/>
        <w:numPr>
          <w:ilvl w:val="0"/>
          <w:numId w:val="7"/>
        </w:num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ekonomicznej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finansowej.</w:t>
      </w:r>
    </w:p>
    <w:p w:rsidR="00B311BA" w:rsidRDefault="00B311BA" w:rsidP="00B311BA">
      <w:pPr>
        <w:numPr>
          <w:ilvl w:val="0"/>
          <w:numId w:val="8"/>
        </w:numPr>
        <w:spacing w:before="400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3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BRAKU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PODSTAW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WYKLUCZENIA</w:t>
      </w:r>
    </w:p>
    <w:p w:rsidR="000134EC" w:rsidRPr="000134EC" w:rsidRDefault="00B311BA" w:rsidP="000134EC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134EC" w:rsidRPr="000134EC">
        <w:rPr>
          <w:rFonts w:ascii="Arial" w:eastAsia="Arial" w:hAnsi="Arial" w:cs="Arial"/>
          <w:sz w:val="20"/>
          <w:szCs w:val="20"/>
        </w:rPr>
        <w:t>„</w:t>
      </w:r>
      <w:r w:rsidR="000134EC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0134EC" w:rsidRPr="000134EC">
        <w:rPr>
          <w:rFonts w:ascii="Arial" w:hAnsi="Arial" w:cs="Arial"/>
          <w:b w:val="0"/>
          <w:sz w:val="20"/>
          <w:szCs w:val="20"/>
        </w:rPr>
        <w:t>m</w:t>
      </w:r>
      <w:r w:rsidR="000134EC" w:rsidRPr="000134EC">
        <w:rPr>
          <w:rFonts w:ascii="Arial" w:hAnsi="Arial" w:cs="Arial"/>
          <w:sz w:val="20"/>
          <w:szCs w:val="20"/>
        </w:rPr>
        <w:t xml:space="preserve"> oraz Sieniawie</w:t>
      </w:r>
      <w:r w:rsidR="000134EC" w:rsidRPr="000134EC">
        <w:rPr>
          <w:rFonts w:ascii="Arial" w:eastAsia="Arial" w:hAnsi="Arial" w:cs="Arial"/>
          <w:sz w:val="20"/>
          <w:szCs w:val="20"/>
        </w:rPr>
        <w:t>”</w:t>
      </w:r>
    </w:p>
    <w:p w:rsidR="000134EC" w:rsidRDefault="000134EC" w:rsidP="000134EC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311BA" w:rsidRDefault="00B311BA" w:rsidP="000134E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numPr>
          <w:ilvl w:val="0"/>
          <w:numId w:val="9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311BA" w:rsidRDefault="00B311BA" w:rsidP="00B311BA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311BA" w:rsidRDefault="00B311BA" w:rsidP="00B311BA">
      <w:pPr>
        <w:tabs>
          <w:tab w:val="left" w:pos="684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podlegam(y)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wykluczeniu</w:t>
      </w:r>
      <w:r>
        <w:rPr>
          <w:rFonts w:ascii="Arial" w:hAnsi="Arial" w:cs="Arial"/>
          <w:sz w:val="20"/>
          <w:szCs w:val="20"/>
        </w:rPr>
        <w:br/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134EC">
        <w:rPr>
          <w:rFonts w:ascii="Arial" w:hAnsi="Arial" w:cs="Arial"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134EC">
        <w:rPr>
          <w:rFonts w:ascii="Arial" w:hAnsi="Arial" w:cs="Arial"/>
          <w:sz w:val="20"/>
          <w:szCs w:val="20"/>
        </w:rPr>
        <w:t>2164</w:t>
      </w:r>
      <w:r>
        <w:rPr>
          <w:rFonts w:ascii="Arial" w:hAnsi="Arial" w:cs="Arial"/>
          <w:sz w:val="20"/>
          <w:szCs w:val="20"/>
        </w:rPr>
        <w:t>).</w:t>
      </w:r>
    </w:p>
    <w:p w:rsidR="00B311BA" w:rsidRDefault="00B311BA" w:rsidP="00B311BA">
      <w:pPr>
        <w:numPr>
          <w:ilvl w:val="0"/>
          <w:numId w:val="9"/>
        </w:numPr>
        <w:spacing w:before="600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pStyle w:val="Nagwek"/>
        <w:pageBreakBefore/>
        <w:tabs>
          <w:tab w:val="left" w:pos="6840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3a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Informacja</w:t>
      </w:r>
    </w:p>
    <w:p w:rsidR="00B311BA" w:rsidRDefault="00B311BA" w:rsidP="00B311B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trybie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publicznych</w:t>
      </w:r>
    </w:p>
    <w:p w:rsidR="00B311BA" w:rsidRDefault="00B311BA" w:rsidP="00B311B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przynależności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Wykonawcy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grupy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kapitałowej*</w:t>
      </w:r>
    </w:p>
    <w:p w:rsidR="00B311BA" w:rsidRDefault="00B311BA" w:rsidP="00B311BA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Nazwa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adres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wykonawcy</w:t>
      </w:r>
    </w:p>
    <w:p w:rsidR="00B311BA" w:rsidRDefault="00B311BA" w:rsidP="00B311BA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311BA" w:rsidRDefault="00B311BA" w:rsidP="00B311BA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311BA" w:rsidRDefault="00B311BA" w:rsidP="00B311BA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311BA" w:rsidRPr="000134EC" w:rsidRDefault="00B311BA" w:rsidP="000134EC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134EC" w:rsidRPr="000134EC">
        <w:rPr>
          <w:rFonts w:ascii="Arial" w:eastAsia="Arial" w:hAnsi="Arial" w:cs="Arial"/>
          <w:sz w:val="20"/>
          <w:szCs w:val="20"/>
        </w:rPr>
        <w:t>„</w:t>
      </w:r>
      <w:r w:rsidR="000134EC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0134EC" w:rsidRPr="000134EC">
        <w:rPr>
          <w:rFonts w:ascii="Arial" w:hAnsi="Arial" w:cs="Arial"/>
          <w:b w:val="0"/>
          <w:sz w:val="20"/>
          <w:szCs w:val="20"/>
        </w:rPr>
        <w:t>m</w:t>
      </w:r>
      <w:r w:rsidR="000134EC" w:rsidRPr="000134EC">
        <w:rPr>
          <w:rFonts w:ascii="Arial" w:hAnsi="Arial" w:cs="Arial"/>
          <w:sz w:val="20"/>
          <w:szCs w:val="20"/>
        </w:rPr>
        <w:t xml:space="preserve"> oraz Sieniawie</w:t>
      </w:r>
      <w:r w:rsidR="000134EC" w:rsidRPr="000134EC">
        <w:rPr>
          <w:rFonts w:ascii="Arial" w:eastAsia="Arial" w:hAnsi="Arial" w:cs="Arial"/>
          <w:sz w:val="20"/>
          <w:szCs w:val="20"/>
        </w:rPr>
        <w:t>”</w:t>
      </w:r>
      <w:r w:rsidR="000134E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B311BA" w:rsidRDefault="00B311BA" w:rsidP="00B311BA">
      <w:pPr>
        <w:spacing w:before="64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autoSpaceDE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B311BA" w:rsidRDefault="00B311BA" w:rsidP="00B311BA">
      <w:pPr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zamiast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B311BA" w:rsidRDefault="00B311BA" w:rsidP="00B311BA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Informację/Listę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B311BA" w:rsidRDefault="00B311BA" w:rsidP="00B311BA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tylko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należący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B311BA" w:rsidRDefault="00B311BA" w:rsidP="00B311BA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4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OSÓB,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hAnsi="Arial" w:cs="Arial"/>
          <w:i w:val="0"/>
          <w:sz w:val="20"/>
          <w:szCs w:val="20"/>
        </w:rPr>
        <w:br/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</w:t>
      </w:r>
    </w:p>
    <w:p w:rsidR="00AD4399" w:rsidRPr="000134EC" w:rsidRDefault="00B311BA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D4399" w:rsidRPr="000134EC">
        <w:rPr>
          <w:rFonts w:ascii="Arial" w:eastAsia="Arial" w:hAnsi="Arial" w:cs="Arial"/>
          <w:sz w:val="20"/>
          <w:szCs w:val="20"/>
        </w:rPr>
        <w:t>„</w:t>
      </w:r>
      <w:r w:rsidR="00AD4399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AD4399" w:rsidRPr="000134EC">
        <w:rPr>
          <w:rFonts w:ascii="Arial" w:hAnsi="Arial" w:cs="Arial"/>
          <w:b w:val="0"/>
          <w:sz w:val="20"/>
          <w:szCs w:val="20"/>
        </w:rPr>
        <w:t>m</w:t>
      </w:r>
      <w:r w:rsidR="00AD4399" w:rsidRPr="000134EC">
        <w:rPr>
          <w:rFonts w:ascii="Arial" w:hAnsi="Arial" w:cs="Arial"/>
          <w:sz w:val="20"/>
          <w:szCs w:val="20"/>
        </w:rPr>
        <w:t xml:space="preserve"> oraz Sieniawie</w:t>
      </w:r>
      <w:r w:rsidR="00AD4399" w:rsidRPr="000134EC">
        <w:rPr>
          <w:rFonts w:ascii="Arial" w:eastAsia="Arial" w:hAnsi="Arial" w:cs="Arial"/>
          <w:sz w:val="20"/>
          <w:szCs w:val="20"/>
        </w:rPr>
        <w:t>”</w:t>
      </w:r>
    </w:p>
    <w:p w:rsidR="00AD4399" w:rsidRDefault="00AD4399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311BA" w:rsidRDefault="00B311BA" w:rsidP="00AD4399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numPr>
          <w:ilvl w:val="0"/>
          <w:numId w:val="10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311BA" w:rsidRDefault="00B311BA" w:rsidP="00B311BA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311BA" w:rsidRDefault="00B311BA" w:rsidP="00B31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odnośnie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osoby:</w:t>
      </w:r>
    </w:p>
    <w:p w:rsidR="00B311BA" w:rsidRDefault="006E3395" w:rsidP="00B311BA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6E33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pt;width:455.3pt;height:83.7pt;z-index:251660288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1983"/>
                    <w:gridCol w:w="1983"/>
                    <w:gridCol w:w="1417"/>
                    <w:gridCol w:w="1417"/>
                    <w:gridCol w:w="1740"/>
                  </w:tblGrid>
                  <w:tr w:rsidR="00B311BA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Nazwisko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imię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Posiadane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kwalifikacje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uprawnienia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Doświadczenie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latach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budowie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Zakres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czynności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pStyle w:val="Tekstpodstawowy22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Informacja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podstawie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dysponowania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osobami</w:t>
                        </w:r>
                      </w:p>
                    </w:tc>
                  </w:tr>
                  <w:tr w:rsidR="00B311BA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311BA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Kierownik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robót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11BA" w:rsidRDefault="00B311BA" w:rsidP="00B311B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B311BA">
        <w:rPr>
          <w:rFonts w:ascii="Arial" w:hAnsi="Arial" w:cs="Arial"/>
          <w:b/>
          <w:bCs/>
          <w:sz w:val="20"/>
          <w:szCs w:val="20"/>
        </w:rPr>
        <w:t>UWAGA!</w:t>
      </w:r>
    </w:p>
    <w:p w:rsidR="00B311BA" w:rsidRDefault="00B311BA" w:rsidP="00B311BA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Należy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załączyć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oświadczenie,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osoby,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które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będą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uczestniczyć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wykonaniu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wymagane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jeżeli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nakładają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obowiązek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takich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nr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B311BA" w:rsidRDefault="00B311BA" w:rsidP="00B311BA">
      <w:pPr>
        <w:spacing w:before="6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5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ŻE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OSOBY,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POSIADAJĄ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WYMAGANE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UPRAWNIENIA</w:t>
      </w:r>
    </w:p>
    <w:p w:rsidR="00AD4399" w:rsidRPr="000134EC" w:rsidRDefault="00B311BA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D4399" w:rsidRPr="000134EC">
        <w:rPr>
          <w:rFonts w:ascii="Arial" w:eastAsia="Arial" w:hAnsi="Arial" w:cs="Arial"/>
          <w:sz w:val="20"/>
          <w:szCs w:val="20"/>
        </w:rPr>
        <w:t>„</w:t>
      </w:r>
      <w:r w:rsidR="00AD4399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AD4399" w:rsidRPr="000134EC">
        <w:rPr>
          <w:rFonts w:ascii="Arial" w:hAnsi="Arial" w:cs="Arial"/>
          <w:b w:val="0"/>
          <w:sz w:val="20"/>
          <w:szCs w:val="20"/>
        </w:rPr>
        <w:t>m</w:t>
      </w:r>
      <w:r w:rsidR="00AD4399" w:rsidRPr="000134EC">
        <w:rPr>
          <w:rFonts w:ascii="Arial" w:hAnsi="Arial" w:cs="Arial"/>
          <w:sz w:val="20"/>
          <w:szCs w:val="20"/>
        </w:rPr>
        <w:t xml:space="preserve"> oraz Sieniawie</w:t>
      </w:r>
      <w:r w:rsidR="00AD4399" w:rsidRPr="000134EC">
        <w:rPr>
          <w:rFonts w:ascii="Arial" w:eastAsia="Arial" w:hAnsi="Arial" w:cs="Arial"/>
          <w:sz w:val="20"/>
          <w:szCs w:val="20"/>
        </w:rPr>
        <w:t>”</w:t>
      </w:r>
    </w:p>
    <w:p w:rsidR="00AD4399" w:rsidRDefault="00AD4399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AD4399" w:rsidRDefault="00AD4399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311BA" w:rsidRDefault="00B311BA" w:rsidP="00AD4399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numPr>
          <w:ilvl w:val="0"/>
          <w:numId w:val="11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311BA" w:rsidRDefault="00B311BA" w:rsidP="00B311BA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AD4399" w:rsidRDefault="00B311BA" w:rsidP="00AD439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zgodnie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wykazem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załączniku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uczestniczyć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uprawnień.</w:t>
      </w: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311BA" w:rsidRPr="00AD4399" w:rsidRDefault="00AD4399" w:rsidP="00AD439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6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WIEDZY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DOŚWIADCZENIA</w:t>
      </w:r>
    </w:p>
    <w:p w:rsidR="00AD4399" w:rsidRPr="000134EC" w:rsidRDefault="00B311BA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D4399" w:rsidRPr="000134EC">
        <w:rPr>
          <w:rFonts w:ascii="Arial" w:eastAsia="Arial" w:hAnsi="Arial" w:cs="Arial"/>
          <w:sz w:val="20"/>
          <w:szCs w:val="20"/>
        </w:rPr>
        <w:t>„</w:t>
      </w:r>
      <w:r w:rsidR="00AD4399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AD4399" w:rsidRPr="000134EC">
        <w:rPr>
          <w:rFonts w:ascii="Arial" w:hAnsi="Arial" w:cs="Arial"/>
          <w:b w:val="0"/>
          <w:sz w:val="20"/>
          <w:szCs w:val="20"/>
        </w:rPr>
        <w:t>m</w:t>
      </w:r>
      <w:r w:rsidR="00AD4399" w:rsidRPr="000134EC">
        <w:rPr>
          <w:rFonts w:ascii="Arial" w:hAnsi="Arial" w:cs="Arial"/>
          <w:sz w:val="20"/>
          <w:szCs w:val="20"/>
        </w:rPr>
        <w:t xml:space="preserve"> oraz Sieniawie</w:t>
      </w:r>
      <w:r w:rsidR="00AD4399" w:rsidRPr="000134EC">
        <w:rPr>
          <w:rFonts w:ascii="Arial" w:eastAsia="Arial" w:hAnsi="Arial" w:cs="Arial"/>
          <w:sz w:val="20"/>
          <w:szCs w:val="20"/>
        </w:rPr>
        <w:t>”</w:t>
      </w:r>
    </w:p>
    <w:p w:rsidR="00AD4399" w:rsidRDefault="00AD4399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311BA" w:rsidRDefault="00B311BA" w:rsidP="00AD4399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311BA" w:rsidRDefault="00B311BA" w:rsidP="00B311BA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311BA" w:rsidRDefault="00B311BA" w:rsidP="00B311BA">
      <w:pPr>
        <w:numPr>
          <w:ilvl w:val="0"/>
          <w:numId w:val="6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311BA" w:rsidRDefault="00B311BA" w:rsidP="00B311BA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AD4399">
            <w:pPr>
              <w:tabs>
                <w:tab w:val="left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tabs>
          <w:tab w:val="left" w:pos="684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Wykaz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robót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budowlanych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(spełniających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warunek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zgodnie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okresie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ostatnich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pięciu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jeżeli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prowadzenia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działalności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krótszy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okresie,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ich:</w:t>
      </w:r>
    </w:p>
    <w:p w:rsidR="00B311BA" w:rsidRDefault="00B311BA" w:rsidP="00B311BA">
      <w:pPr>
        <w:numPr>
          <w:ilvl w:val="0"/>
          <w:numId w:val="3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rodzaju,</w:t>
      </w:r>
    </w:p>
    <w:p w:rsidR="00B311BA" w:rsidRDefault="00B311BA" w:rsidP="00B311BA">
      <w:pPr>
        <w:numPr>
          <w:ilvl w:val="0"/>
          <w:numId w:val="3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wartości,</w:t>
      </w:r>
    </w:p>
    <w:p w:rsidR="00B311BA" w:rsidRDefault="00B311BA" w:rsidP="00B311BA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wykonania,</w:t>
      </w:r>
    </w:p>
    <w:p w:rsidR="00B311BA" w:rsidRDefault="006E3395" w:rsidP="00B311BA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6E3395">
        <w:pict>
          <v:shape id="_x0000_s1027" type="#_x0000_t202" style="position:absolute;left:0;text-align:left;margin-left:0;margin-top:8.3pt;width:455.3pt;height:95.2pt;z-index:251661312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2834"/>
                    <w:gridCol w:w="1982"/>
                    <w:gridCol w:w="1984"/>
                    <w:gridCol w:w="1740"/>
                  </w:tblGrid>
                  <w:tr w:rsidR="00B311BA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Rodzaj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roboty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budowlanej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Wartość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robót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brutto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Miejsce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</w:tr>
                  <w:tr w:rsidR="00B311BA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311BA" w:rsidRDefault="00B311B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B311BA" w:rsidRDefault="00B311B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311BA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311BA" w:rsidRDefault="00B311B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B311BA" w:rsidRDefault="00B311B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311BA" w:rsidRDefault="00B311BA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311BA" w:rsidRDefault="00B311BA" w:rsidP="00B311B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B311BA">
        <w:rPr>
          <w:rFonts w:ascii="Arial" w:hAnsi="Arial" w:cs="Arial"/>
          <w:b/>
          <w:sz w:val="20"/>
          <w:szCs w:val="20"/>
        </w:rPr>
        <w:t>UWAGA!</w:t>
      </w:r>
    </w:p>
    <w:p w:rsidR="00B311BA" w:rsidRDefault="00B311BA" w:rsidP="00B31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zaznaczyć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(przekreślić)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odpowiednie.</w:t>
      </w:r>
    </w:p>
    <w:p w:rsidR="00B311BA" w:rsidRDefault="00B311BA" w:rsidP="00B311BA">
      <w:pPr>
        <w:pStyle w:val="Tekstpodstawowy"/>
        <w:spacing w:before="60" w:line="240" w:lineRule="auto"/>
        <w:rPr>
          <w:sz w:val="20"/>
          <w:szCs w:val="20"/>
        </w:rPr>
      </w:pPr>
      <w:r>
        <w:rPr>
          <w:rFonts w:eastAsia="Lucida Sans Unicode"/>
          <w:sz w:val="20"/>
          <w:szCs w:val="20"/>
        </w:rPr>
        <w:t>*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powyżej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roboty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budowlane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zostały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wykonawcę,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reprezentuję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wykazując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spełnianie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warunku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polegam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podmiotu/firmy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 w związku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składam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pisemne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zobowiązanie</w:t>
      </w:r>
      <w:r>
        <w:rPr>
          <w:rFonts w:eastAsia="Arial"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7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</w:t>
      </w:r>
      <w:r>
        <w:rPr>
          <w:b/>
          <w:sz w:val="20"/>
          <w:szCs w:val="20"/>
          <w:vertAlign w:val="superscript"/>
        </w:rPr>
        <w:t>1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oddania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dyspozycji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korzystania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wykonywaniu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zamówienia.</w:t>
      </w:r>
    </w:p>
    <w:p w:rsidR="00B311BA" w:rsidRDefault="00B311BA" w:rsidP="00B311BA">
      <w:pPr>
        <w:pStyle w:val="Tekstpodstawowy"/>
        <w:tabs>
          <w:tab w:val="left" w:pos="4680"/>
        </w:tabs>
        <w:spacing w:before="120" w:line="240" w:lineRule="auto"/>
        <w:rPr>
          <w:bCs/>
          <w:sz w:val="20"/>
          <w:szCs w:val="20"/>
          <w:u w:val="single"/>
        </w:rPr>
      </w:pPr>
      <w:r>
        <w:rPr>
          <w:rFonts w:eastAsia="Lucida Sans Unicode"/>
          <w:bCs/>
          <w:sz w:val="20"/>
          <w:szCs w:val="20"/>
        </w:rPr>
        <w:t>*</w:t>
      </w:r>
      <w:r>
        <w:rPr>
          <w:rFonts w:eastAsia="Lucida Sans Unicode"/>
          <w:bCs/>
          <w:sz w:val="20"/>
          <w:szCs w:val="20"/>
          <w:u w:val="single"/>
        </w:rPr>
        <w:t>niepotrzebne</w:t>
      </w:r>
      <w:r>
        <w:rPr>
          <w:rFonts w:eastAsia="Arial"/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skreślić</w:t>
      </w:r>
    </w:p>
    <w:p w:rsidR="00B311BA" w:rsidRDefault="00B311BA" w:rsidP="00B311BA">
      <w:pPr>
        <w:pStyle w:val="Tekstpodstawowywcity"/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Załączam(y)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dowody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potwierdzające,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że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roboty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wyszczególnione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ww.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tabeli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zostały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wykonane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zgodnie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zasadami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sztuki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budowlanej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prawidłowo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zakończone.</w:t>
      </w:r>
    </w:p>
    <w:p w:rsidR="00B311BA" w:rsidRDefault="00B311BA" w:rsidP="00B311BA">
      <w:pPr>
        <w:pStyle w:val="Tekstpodstawowywcity"/>
        <w:spacing w:before="48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311BA" w:rsidTr="00FE4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1BA" w:rsidRDefault="00B311BA" w:rsidP="00FE4E32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1BA" w:rsidRDefault="00B311BA" w:rsidP="00FE4E32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1BA" w:rsidRDefault="00B311BA" w:rsidP="00B311BA">
      <w:pPr>
        <w:pStyle w:val="Tekstprzypisudolnego"/>
        <w:spacing w:before="240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sytuacji,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gdy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Wykonawca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polega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wiedzy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doświadczeniu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wielu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należy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złożyć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zobowiązanie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każdego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tych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podmiotów.</w:t>
      </w:r>
    </w:p>
    <w:p w:rsidR="00B311BA" w:rsidRDefault="00B311BA" w:rsidP="00B311BA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7</w:t>
      </w: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before="170"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INFORMACJA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KORZYSTANIU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ZASOBÓW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INNYCH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PODMIOTÓW</w:t>
      </w:r>
    </w:p>
    <w:p w:rsidR="00B311BA" w:rsidRDefault="00B311BA" w:rsidP="00B311BA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Wykonawcy:</w:t>
      </w:r>
    </w:p>
    <w:p w:rsidR="00B311BA" w:rsidRDefault="00B311BA" w:rsidP="00B311BA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Wykonawca)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4399" w:rsidRPr="000134EC" w:rsidRDefault="00B311BA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 w:rsidR="00AD4399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AD4399" w:rsidRPr="000134EC">
        <w:rPr>
          <w:rFonts w:ascii="Arial" w:eastAsia="Arial" w:hAnsi="Arial" w:cs="Arial"/>
          <w:sz w:val="20"/>
          <w:szCs w:val="20"/>
        </w:rPr>
        <w:t>„</w:t>
      </w:r>
      <w:r w:rsidR="00AD4399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AD4399" w:rsidRPr="000134EC">
        <w:rPr>
          <w:rFonts w:ascii="Arial" w:hAnsi="Arial" w:cs="Arial"/>
          <w:b w:val="0"/>
          <w:sz w:val="20"/>
          <w:szCs w:val="20"/>
        </w:rPr>
        <w:t>m</w:t>
      </w:r>
      <w:r w:rsidR="00AD4399" w:rsidRPr="000134EC">
        <w:rPr>
          <w:rFonts w:ascii="Arial" w:hAnsi="Arial" w:cs="Arial"/>
          <w:sz w:val="20"/>
          <w:szCs w:val="20"/>
        </w:rPr>
        <w:t xml:space="preserve"> oraz Sieniawie</w:t>
      </w:r>
      <w:r w:rsidR="00AD4399" w:rsidRPr="000134EC">
        <w:rPr>
          <w:rFonts w:ascii="Arial" w:eastAsia="Arial" w:hAnsi="Arial" w:cs="Arial"/>
          <w:sz w:val="20"/>
          <w:szCs w:val="20"/>
        </w:rPr>
        <w:t>”</w:t>
      </w:r>
    </w:p>
    <w:p w:rsidR="00B311BA" w:rsidRDefault="00B311BA" w:rsidP="00B311BA">
      <w:pPr>
        <w:pStyle w:val="arimr"/>
        <w:spacing w:before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informuję,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że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okresie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wykonywania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zamówienia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będę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polegał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wiedzy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doświadczeniu,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osobach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zdolnych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wykonania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zamówienia.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*(skreślić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jeżeli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nie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dotyczy).</w:t>
      </w:r>
    </w:p>
    <w:p w:rsidR="00B311BA" w:rsidRDefault="00B311BA" w:rsidP="00B311BA">
      <w:pPr>
        <w:shd w:val="clear" w:color="auto" w:fill="FFFFFF"/>
        <w:tabs>
          <w:tab w:val="left" w:pos="9871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przedstawiam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zobowiązanie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podmiotów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zamówienia.</w:t>
      </w:r>
    </w:p>
    <w:p w:rsidR="00B311BA" w:rsidRDefault="00B311BA" w:rsidP="00B311BA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tabs>
          <w:tab w:val="left" w:pos="4820"/>
          <w:tab w:val="left" w:leader="dot" w:pos="9072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osób/y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podpisania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oferty)</w:t>
      </w: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57731" w:rsidRDefault="00957731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311BA" w:rsidRDefault="00B311BA" w:rsidP="00B311BA">
      <w:pPr>
        <w:pStyle w:val="Nagwek5"/>
        <w:numPr>
          <w:ilvl w:val="0"/>
          <w:numId w:val="0"/>
        </w:numPr>
        <w:tabs>
          <w:tab w:val="left" w:pos="6840"/>
        </w:tabs>
        <w:spacing w:before="369"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0"/>
      </w:r>
    </w:p>
    <w:p w:rsidR="00B311BA" w:rsidRDefault="00B311BA" w:rsidP="00B311BA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B311BA" w:rsidRDefault="00B311BA" w:rsidP="00B311BA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311BA" w:rsidRPr="00AD4399" w:rsidRDefault="00B311BA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jako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podwykonawca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zobowiązuję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razie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uzyskania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składającego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Wykonawcę,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wiedzę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doświadczenie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pn.:</w:t>
      </w:r>
      <w:r w:rsidR="00AD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AD4399" w:rsidRPr="000134EC">
        <w:rPr>
          <w:rFonts w:ascii="Arial" w:eastAsia="Arial" w:hAnsi="Arial" w:cs="Arial"/>
          <w:sz w:val="20"/>
          <w:szCs w:val="20"/>
        </w:rPr>
        <w:t>„</w:t>
      </w:r>
      <w:r w:rsidR="00AD4399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AD4399" w:rsidRPr="000134EC">
        <w:rPr>
          <w:rFonts w:ascii="Arial" w:hAnsi="Arial" w:cs="Arial"/>
          <w:b w:val="0"/>
          <w:sz w:val="20"/>
          <w:szCs w:val="20"/>
        </w:rPr>
        <w:t>m</w:t>
      </w:r>
      <w:r w:rsidR="00AD4399" w:rsidRPr="000134EC">
        <w:rPr>
          <w:rFonts w:ascii="Arial" w:hAnsi="Arial" w:cs="Arial"/>
          <w:sz w:val="20"/>
          <w:szCs w:val="20"/>
        </w:rPr>
        <w:t xml:space="preserve"> oraz Sieniawie</w:t>
      </w:r>
      <w:r w:rsidR="00AD4399" w:rsidRPr="000134EC"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B311BA" w:rsidRDefault="00AD4399" w:rsidP="00B311BA">
      <w:pPr>
        <w:shd w:val="clear" w:color="auto" w:fill="FFFFFF"/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się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uczestniczyć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w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wykonywaniu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zamówienia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udostępniając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niezbędną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wiedzę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i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doświadczenie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w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B311BA">
        <w:rPr>
          <w:rFonts w:ascii="Arial" w:hAnsi="Arial" w:cs="Arial"/>
          <w:color w:val="000000"/>
          <w:sz w:val="20"/>
          <w:szCs w:val="20"/>
        </w:rPr>
        <w:t>zakresie</w:t>
      </w:r>
      <w:r w:rsidR="00B311BA">
        <w:rPr>
          <w:rStyle w:val="Odwoanieprzypisudolnego"/>
          <w:rFonts w:ascii="Arial" w:eastAsia="Arial" w:hAnsi="Arial" w:cs="Arial"/>
          <w:sz w:val="20"/>
          <w:szCs w:val="20"/>
        </w:rPr>
        <w:footnoteReference w:id="11"/>
      </w:r>
      <w:r w:rsidR="00B311BA">
        <w:rPr>
          <w:rFonts w:ascii="Arial" w:hAnsi="Arial" w:cs="Arial"/>
          <w:color w:val="000000"/>
          <w:sz w:val="20"/>
          <w:szCs w:val="20"/>
        </w:rPr>
        <w:t>:</w:t>
      </w:r>
      <w:r w:rsidR="00B311BA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</w:t>
      </w:r>
      <w:r w:rsidR="00B311BA">
        <w:rPr>
          <w:rFonts w:ascii="Arial" w:hAnsi="Arial" w:cs="Arial"/>
          <w:color w:val="000000"/>
          <w:sz w:val="20"/>
          <w:szCs w:val="20"/>
        </w:rPr>
        <w:t>..</w:t>
      </w:r>
      <w:r w:rsidR="00B311BA">
        <w:rPr>
          <w:rFonts w:ascii="Arial" w:eastAsia="Arial" w:hAnsi="Arial" w:cs="Arial"/>
          <w:color w:val="000000"/>
          <w:sz w:val="20"/>
          <w:szCs w:val="20"/>
        </w:rPr>
        <w:t>…</w:t>
      </w:r>
      <w:r w:rsidR="00B311BA">
        <w:rPr>
          <w:rFonts w:ascii="Arial" w:hAnsi="Arial" w:cs="Arial"/>
          <w:color w:val="000000"/>
          <w:sz w:val="20"/>
          <w:szCs w:val="20"/>
        </w:rPr>
        <w:t>.na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zasadach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</w:t>
      </w:r>
      <w:r w:rsidR="00B311BA">
        <w:rPr>
          <w:rFonts w:ascii="Arial" w:hAnsi="Arial" w:cs="Arial"/>
          <w:color w:val="000000"/>
          <w:sz w:val="20"/>
          <w:szCs w:val="20"/>
        </w:rPr>
        <w:t>.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… </w:t>
      </w:r>
      <w:r w:rsidR="00B311BA">
        <w:rPr>
          <w:rFonts w:ascii="Arial" w:hAnsi="Arial" w:cs="Arial"/>
          <w:color w:val="000000"/>
          <w:sz w:val="20"/>
          <w:szCs w:val="20"/>
        </w:rPr>
        <w:t>zapewniając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rzeczywisty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udział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w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wykonaniu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zamówienia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w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sposób</w:t>
      </w:r>
      <w:r w:rsidR="00B311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1BA">
        <w:rPr>
          <w:rFonts w:ascii="Arial" w:hAnsi="Arial" w:cs="Arial"/>
          <w:color w:val="000000"/>
          <w:sz w:val="20"/>
          <w:szCs w:val="20"/>
        </w:rPr>
        <w:t>.</w:t>
      </w:r>
      <w:r w:rsidR="00B311BA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B311BA" w:rsidRDefault="00B311BA" w:rsidP="00B311BA">
      <w:pPr>
        <w:shd w:val="clear" w:color="auto" w:fill="FFFFFF"/>
        <w:tabs>
          <w:tab w:val="left" w:leader="dot" w:pos="1985"/>
          <w:tab w:val="left" w:leader="dot" w:pos="4678"/>
        </w:tabs>
        <w:spacing w:before="240" w:line="413" w:lineRule="exact"/>
        <w:ind w:right="42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B311BA" w:rsidRDefault="00B311BA" w:rsidP="00B311BA">
      <w:pPr>
        <w:pStyle w:val="Nagwek5"/>
        <w:pageBreakBefore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2"/>
      </w:r>
    </w:p>
    <w:p w:rsidR="00B311BA" w:rsidRDefault="00B311BA" w:rsidP="00B311BA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B311BA" w:rsidRDefault="00B311BA" w:rsidP="00B311BA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AD4399" w:rsidRPr="000134EC" w:rsidRDefault="00B311BA" w:rsidP="00AD4399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zobowiązuję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razie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uzyskania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składającego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osobę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iCs/>
          <w:color w:val="000000"/>
          <w:sz w:val="20"/>
          <w:szCs w:val="20"/>
        </w:rPr>
        <w:t>osoby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zdolne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do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D4399" w:rsidRPr="000134EC">
        <w:rPr>
          <w:rFonts w:ascii="Arial" w:eastAsia="Arial" w:hAnsi="Arial" w:cs="Arial"/>
          <w:sz w:val="20"/>
          <w:szCs w:val="20"/>
        </w:rPr>
        <w:t>„</w:t>
      </w:r>
      <w:r w:rsidR="00AD4399" w:rsidRPr="000134EC">
        <w:rPr>
          <w:rFonts w:ascii="Arial" w:hAnsi="Arial" w:cs="Arial"/>
          <w:sz w:val="20"/>
          <w:szCs w:val="20"/>
        </w:rPr>
        <w:t>Budowa oświetlenia ulicznego w Rymanowie, Milczy, Wróbliku Królewski</w:t>
      </w:r>
      <w:r w:rsidR="00AD4399" w:rsidRPr="000134EC">
        <w:rPr>
          <w:rFonts w:ascii="Arial" w:hAnsi="Arial" w:cs="Arial"/>
          <w:b w:val="0"/>
          <w:sz w:val="20"/>
          <w:szCs w:val="20"/>
        </w:rPr>
        <w:t>m</w:t>
      </w:r>
      <w:r w:rsidR="00AD4399" w:rsidRPr="000134EC">
        <w:rPr>
          <w:rFonts w:ascii="Arial" w:hAnsi="Arial" w:cs="Arial"/>
          <w:sz w:val="20"/>
          <w:szCs w:val="20"/>
        </w:rPr>
        <w:t xml:space="preserve"> oraz Sieniawie</w:t>
      </w:r>
      <w:r w:rsidR="00AD4399" w:rsidRPr="000134EC">
        <w:rPr>
          <w:rFonts w:ascii="Arial" w:eastAsia="Arial" w:hAnsi="Arial" w:cs="Arial"/>
          <w:sz w:val="20"/>
          <w:szCs w:val="20"/>
        </w:rPr>
        <w:t>”</w:t>
      </w:r>
    </w:p>
    <w:p w:rsidR="00B311BA" w:rsidRDefault="00B311BA" w:rsidP="00B311BA">
      <w:pPr>
        <w:shd w:val="clear" w:color="auto" w:fill="FFFFFF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B311BA" w:rsidRDefault="00B311BA" w:rsidP="00B311BA">
      <w:pPr>
        <w:shd w:val="clear" w:color="auto" w:fill="FFFFFF"/>
        <w:tabs>
          <w:tab w:val="left" w:pos="3686"/>
          <w:tab w:val="left" w:leader="dot" w:pos="7088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Wskazana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wykazie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Pan/i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będzie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pełniła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funkcję</w:t>
      </w:r>
    </w:p>
    <w:p w:rsidR="00B311BA" w:rsidRDefault="00B311BA" w:rsidP="00B311BA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311BA" w:rsidRDefault="00B311BA" w:rsidP="00B311BA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D4399" w:rsidRDefault="00B311BA" w:rsidP="00AD4399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4399">
        <w:rPr>
          <w:rFonts w:ascii="Arial" w:hAnsi="Arial" w:cs="Arial"/>
          <w:sz w:val="20"/>
          <w:szCs w:val="20"/>
        </w:rPr>
        <w:tab/>
      </w:r>
    </w:p>
    <w:p w:rsidR="00AD4399" w:rsidRDefault="00AD4399" w:rsidP="00AD4399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E731C7" w:rsidRPr="00AD4399" w:rsidRDefault="00E731C7" w:rsidP="00AD4399">
      <w:pPr>
        <w:shd w:val="clear" w:color="auto" w:fill="FFFFFF"/>
        <w:tabs>
          <w:tab w:val="left" w:pos="4820"/>
          <w:tab w:val="left" w:leader="dot" w:pos="9072"/>
        </w:tabs>
        <w:spacing w:before="480"/>
      </w:pPr>
    </w:p>
    <w:sectPr w:rsidR="00E731C7" w:rsidRPr="00AD4399" w:rsidSect="00E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80" w:rsidRDefault="00862880" w:rsidP="00B311BA">
      <w:r>
        <w:separator/>
      </w:r>
    </w:p>
  </w:endnote>
  <w:endnote w:type="continuationSeparator" w:id="0">
    <w:p w:rsidR="00862880" w:rsidRDefault="00862880" w:rsidP="00B3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80" w:rsidRDefault="00862880" w:rsidP="00B311BA">
      <w:r>
        <w:separator/>
      </w:r>
    </w:p>
  </w:footnote>
  <w:footnote w:type="continuationSeparator" w:id="0">
    <w:p w:rsidR="00862880" w:rsidRDefault="00862880" w:rsidP="00B311BA">
      <w:r>
        <w:continuationSeparator/>
      </w:r>
    </w:p>
  </w:footnote>
  <w:footnote w:id="1">
    <w:p w:rsidR="00B311BA" w:rsidRDefault="00B311BA" w:rsidP="00B311BA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Wykonawca modeluje tabelę w zależności od składu.</w:t>
      </w:r>
    </w:p>
  </w:footnote>
  <w:footnote w:id="2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  <w:rFonts w:eastAsia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skreśla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niepotrzebne.</w:t>
      </w:r>
    </w:p>
  </w:footnote>
  <w:footnote w:id="3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wyszczególnia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nie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B311BA" w:rsidRDefault="00B311BA" w:rsidP="00B311B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wykonać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przy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pomocy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robót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rodzaj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robót,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stosownie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36b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Zamawiający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żąda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formularzu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podwykonawstwa)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podwykonawców,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2b,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pozostałych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informację,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obowiązku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podwykonawców.</w:t>
      </w:r>
    </w:p>
  </w:footnote>
  <w:footnote w:id="5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6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7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8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9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10">
    <w:p w:rsidR="00B311BA" w:rsidRDefault="00B311BA" w:rsidP="00B311BA">
      <w:pPr>
        <w:pStyle w:val="Tekstprzypisudolnego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iCs/>
          <w:sz w:val="16"/>
          <w:szCs w:val="16"/>
        </w:rPr>
        <w:t>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sytuacji,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gdy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Wykonawca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polega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wiedzy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i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doświadczeniu,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osobach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wielu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należy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złożyć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zobowiązanie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każdego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tych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11">
    <w:p w:rsidR="00B311BA" w:rsidRDefault="00B311BA" w:rsidP="00B311BA">
      <w:pPr>
        <w:pStyle w:val="Tekstprzypisudolneg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Określić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formę/sposób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udostępniania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wiedzy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doświadczenia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czynności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przez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trzeci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udziału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innego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zamówienia,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charakter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stosunku,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jaki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będzie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łączył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wykonawcę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innymi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np.: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podwykonawstwo.</w:t>
      </w:r>
    </w:p>
  </w:footnote>
  <w:footnote w:id="12">
    <w:p w:rsidR="00B311BA" w:rsidRDefault="00B311BA" w:rsidP="00B311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620"/>
        </w:tabs>
        <w:ind w:left="1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</w:rPr>
    </w:lvl>
  </w:abstractNum>
  <w:abstractNum w:abstractNumId="3">
    <w:nsid w:val="00000004"/>
    <w:multiLevelType w:val="singleLevel"/>
    <w:tmpl w:val="F65E19E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1">
    <w:nsid w:val="303236ED"/>
    <w:multiLevelType w:val="hybridMultilevel"/>
    <w:tmpl w:val="7E5AB144"/>
    <w:lvl w:ilvl="0" w:tplc="65CA771A">
      <w:start w:val="2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BA"/>
    <w:rsid w:val="000134EC"/>
    <w:rsid w:val="006E3395"/>
    <w:rsid w:val="00862880"/>
    <w:rsid w:val="00957731"/>
    <w:rsid w:val="00A646A9"/>
    <w:rsid w:val="00AD4399"/>
    <w:rsid w:val="00B311BA"/>
    <w:rsid w:val="00E7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311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311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1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311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311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311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311B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311B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311BA"/>
    <w:pPr>
      <w:keepNext/>
      <w:widowControl w:val="0"/>
      <w:shd w:val="clear" w:color="auto" w:fill="FFFFFF"/>
      <w:tabs>
        <w:tab w:val="left" w:pos="7770"/>
      </w:tabs>
      <w:autoSpaceDE w:val="0"/>
      <w:spacing w:line="274" w:lineRule="exact"/>
      <w:ind w:left="6096" w:firstLine="708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1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B311B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B311B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311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311B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311B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311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311B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311BA"/>
    <w:rPr>
      <w:rFonts w:ascii="Arial" w:eastAsia="Times New Roman" w:hAnsi="Arial" w:cs="Arial"/>
      <w:b/>
      <w:bCs/>
      <w:shd w:val="clear" w:color="auto" w:fill="FFFFFF"/>
      <w:lang w:eastAsia="zh-CN"/>
    </w:rPr>
  </w:style>
  <w:style w:type="character" w:customStyle="1" w:styleId="WW8Num2z0">
    <w:name w:val="WW8Num2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3z0">
    <w:name w:val="WW8Num3z0"/>
    <w:rsid w:val="00B311BA"/>
    <w:rPr>
      <w:rFonts w:ascii="Symbol" w:hAnsi="Symbol" w:cs="Symbol"/>
      <w:b/>
      <w:i w:val="0"/>
    </w:rPr>
  </w:style>
  <w:style w:type="character" w:customStyle="1" w:styleId="WW8Num5z0">
    <w:name w:val="WW8Num5z0"/>
    <w:rsid w:val="00B311BA"/>
    <w:rPr>
      <w:rFonts w:ascii="Arial" w:hAnsi="Arial" w:cs="Arial"/>
    </w:rPr>
  </w:style>
  <w:style w:type="character" w:customStyle="1" w:styleId="WW8Num6z0">
    <w:name w:val="WW8Num6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7z0">
    <w:name w:val="WW8Num7z0"/>
    <w:rsid w:val="00B311BA"/>
    <w:rPr>
      <w:b w:val="0"/>
    </w:rPr>
  </w:style>
  <w:style w:type="character" w:customStyle="1" w:styleId="WW8Num8z0">
    <w:name w:val="WW8Num8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9z0">
    <w:name w:val="WW8Num9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10z0">
    <w:name w:val="WW8Num10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11z0">
    <w:name w:val="WW8Num11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Absatz-Standardschriftart">
    <w:name w:val="Absatz-Standardschriftart"/>
    <w:rsid w:val="00B311BA"/>
  </w:style>
  <w:style w:type="character" w:customStyle="1" w:styleId="WW-Absatz-Standardschriftart">
    <w:name w:val="WW-Absatz-Standardschriftart"/>
    <w:rsid w:val="00B311BA"/>
  </w:style>
  <w:style w:type="character" w:customStyle="1" w:styleId="WW-Absatz-Standardschriftart1">
    <w:name w:val="WW-Absatz-Standardschriftart1"/>
    <w:rsid w:val="00B311BA"/>
  </w:style>
  <w:style w:type="character" w:customStyle="1" w:styleId="WW8Num13z0">
    <w:name w:val="WW8Num13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14z0">
    <w:name w:val="WW8Num14z0"/>
    <w:rsid w:val="00B311BA"/>
    <w:rPr>
      <w:rFonts w:ascii="Symbol" w:hAnsi="Symbol" w:cs="Symbol"/>
      <w:b/>
      <w:i w:val="0"/>
    </w:rPr>
  </w:style>
  <w:style w:type="character" w:customStyle="1" w:styleId="WW8Num14z1">
    <w:name w:val="WW8Num14z1"/>
    <w:rsid w:val="00B311BA"/>
    <w:rPr>
      <w:rFonts w:ascii="Courier New" w:hAnsi="Courier New" w:cs="Courier New"/>
    </w:rPr>
  </w:style>
  <w:style w:type="character" w:customStyle="1" w:styleId="WW8Num14z2">
    <w:name w:val="WW8Num14z2"/>
    <w:rsid w:val="00B311BA"/>
    <w:rPr>
      <w:rFonts w:ascii="Wingdings" w:hAnsi="Wingdings" w:cs="Wingdings"/>
    </w:rPr>
  </w:style>
  <w:style w:type="character" w:customStyle="1" w:styleId="WW8Num14z3">
    <w:name w:val="WW8Num14z3"/>
    <w:rsid w:val="00B311BA"/>
    <w:rPr>
      <w:rFonts w:ascii="Symbol" w:hAnsi="Symbol" w:cs="Symbol"/>
    </w:rPr>
  </w:style>
  <w:style w:type="character" w:customStyle="1" w:styleId="WW8Num15z0">
    <w:name w:val="WW8Num15z0"/>
    <w:rsid w:val="00B311BA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sid w:val="00B311BA"/>
    <w:rPr>
      <w:rFonts w:ascii="Arial" w:hAnsi="Arial" w:cs="Times New Roman"/>
      <w:b w:val="0"/>
      <w:i w:val="0"/>
      <w:sz w:val="24"/>
    </w:rPr>
  </w:style>
  <w:style w:type="character" w:customStyle="1" w:styleId="WW8Num16z1">
    <w:name w:val="WW8Num16z1"/>
    <w:rsid w:val="00B311BA"/>
    <w:rPr>
      <w:rFonts w:ascii="Symbol" w:hAnsi="Symbol" w:cs="Times New Roman"/>
    </w:rPr>
  </w:style>
  <w:style w:type="character" w:customStyle="1" w:styleId="WW8Num17z0">
    <w:name w:val="WW8Num17z0"/>
    <w:rsid w:val="00B311BA"/>
    <w:rPr>
      <w:rFonts w:ascii="Symbol" w:hAnsi="Symbol" w:cs="Symbol"/>
    </w:rPr>
  </w:style>
  <w:style w:type="character" w:customStyle="1" w:styleId="WW8Num18z0">
    <w:name w:val="WW8Num18z0"/>
    <w:rsid w:val="00B311BA"/>
    <w:rPr>
      <w:rFonts w:ascii="Symbol" w:hAnsi="Symbol" w:cs="Symbol"/>
    </w:rPr>
  </w:style>
  <w:style w:type="character" w:customStyle="1" w:styleId="WW8Num19z0">
    <w:name w:val="WW8Num19z0"/>
    <w:rsid w:val="00B311BA"/>
    <w:rPr>
      <w:rFonts w:ascii="Arial" w:hAnsi="Arial" w:cs="Arial"/>
    </w:rPr>
  </w:style>
  <w:style w:type="character" w:customStyle="1" w:styleId="WW8Num20z0">
    <w:name w:val="WW8Num20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21z2">
    <w:name w:val="WW8Num21z2"/>
    <w:rsid w:val="00B311BA"/>
    <w:rPr>
      <w:rFonts w:ascii="Symbol" w:hAnsi="Symbol" w:cs="Symbol"/>
    </w:rPr>
  </w:style>
  <w:style w:type="character" w:customStyle="1" w:styleId="WW8Num23z0">
    <w:name w:val="WW8Num23z0"/>
    <w:rsid w:val="00B311BA"/>
    <w:rPr>
      <w:rFonts w:ascii="Times New Roman" w:hAnsi="Times New Roman" w:cs="Times New Roman"/>
    </w:rPr>
  </w:style>
  <w:style w:type="character" w:customStyle="1" w:styleId="WW8Num25z1">
    <w:name w:val="WW8Num25z1"/>
    <w:rsid w:val="00B311BA"/>
    <w:rPr>
      <w:rFonts w:ascii="Symbol" w:hAnsi="Symbol" w:cs="Times New Roman"/>
    </w:rPr>
  </w:style>
  <w:style w:type="character" w:customStyle="1" w:styleId="WW8Num27z1">
    <w:name w:val="WW8Num27z1"/>
    <w:rsid w:val="00B311BA"/>
    <w:rPr>
      <w:rFonts w:ascii="Times New Roman" w:hAnsi="Times New Roman" w:cs="Times New Roman"/>
    </w:rPr>
  </w:style>
  <w:style w:type="character" w:customStyle="1" w:styleId="WW8Num28z0">
    <w:name w:val="WW8Num28z0"/>
    <w:rsid w:val="00B311BA"/>
    <w:rPr>
      <w:rFonts w:ascii="Times New Roman" w:hAnsi="Times New Roman" w:cs="Times New Roman"/>
    </w:rPr>
  </w:style>
  <w:style w:type="character" w:customStyle="1" w:styleId="WW8Num29z0">
    <w:name w:val="WW8Num29z0"/>
    <w:rsid w:val="00B311BA"/>
    <w:rPr>
      <w:b w:val="0"/>
    </w:rPr>
  </w:style>
  <w:style w:type="character" w:customStyle="1" w:styleId="WW8Num29z1">
    <w:name w:val="WW8Num29z1"/>
    <w:rsid w:val="00B311BA"/>
    <w:rPr>
      <w:i w:val="0"/>
    </w:rPr>
  </w:style>
  <w:style w:type="character" w:customStyle="1" w:styleId="WW8Num29z3">
    <w:name w:val="WW8Num29z3"/>
    <w:rsid w:val="00B311BA"/>
    <w:rPr>
      <w:i w:val="0"/>
      <w:color w:val="000000"/>
    </w:rPr>
  </w:style>
  <w:style w:type="character" w:customStyle="1" w:styleId="WW8Num30z0">
    <w:name w:val="WW8Num30z0"/>
    <w:rsid w:val="00B311BA"/>
    <w:rPr>
      <w:rFonts w:ascii="Symbol" w:hAnsi="Symbol" w:cs="Symbol"/>
    </w:rPr>
  </w:style>
  <w:style w:type="character" w:customStyle="1" w:styleId="WW8Num31z0">
    <w:name w:val="WW8Num31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32z0">
    <w:name w:val="WW8Num32z0"/>
    <w:rsid w:val="00B311BA"/>
    <w:rPr>
      <w:b/>
      <w:i w:val="0"/>
      <w:sz w:val="24"/>
      <w:szCs w:val="24"/>
    </w:rPr>
  </w:style>
  <w:style w:type="character" w:customStyle="1" w:styleId="WW8Num32z1">
    <w:name w:val="WW8Num32z1"/>
    <w:rsid w:val="00B311BA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34z0">
    <w:name w:val="WW8Num34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35z0">
    <w:name w:val="WW8Num35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37z0">
    <w:name w:val="WW8Num37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WW8Num38z0">
    <w:name w:val="WW8Num38z0"/>
    <w:rsid w:val="00B311BA"/>
    <w:rPr>
      <w:rFonts w:ascii="Arial" w:hAnsi="Arial" w:cs="Arial"/>
      <w:b/>
      <w:i w:val="0"/>
      <w:sz w:val="20"/>
      <w:szCs w:val="20"/>
    </w:rPr>
  </w:style>
  <w:style w:type="character" w:customStyle="1" w:styleId="Domylnaczcionkaakapitu1">
    <w:name w:val="Domyślna czcionka akapitu1"/>
    <w:rsid w:val="00B311BA"/>
  </w:style>
  <w:style w:type="character" w:customStyle="1" w:styleId="Znakiprzypiswdolnych">
    <w:name w:val="Znaki przypisów dolnych"/>
    <w:rsid w:val="00B311BA"/>
    <w:rPr>
      <w:vertAlign w:val="superscript"/>
    </w:rPr>
  </w:style>
  <w:style w:type="character" w:customStyle="1" w:styleId="ZnakZnak">
    <w:name w:val="Znak Znak"/>
    <w:rsid w:val="00B311BA"/>
    <w:rPr>
      <w:lang w:val="pl-PL" w:bidi="ar-SA"/>
    </w:rPr>
  </w:style>
  <w:style w:type="character" w:styleId="Odwoanieprzypisudolnego">
    <w:name w:val="footnote reference"/>
    <w:rsid w:val="00B311BA"/>
    <w:rPr>
      <w:vertAlign w:val="superscript"/>
    </w:rPr>
  </w:style>
  <w:style w:type="character" w:customStyle="1" w:styleId="Znakiprzypiswkocowych">
    <w:name w:val="Znaki przypisów końcowych"/>
    <w:rsid w:val="00B311BA"/>
    <w:rPr>
      <w:vertAlign w:val="superscript"/>
    </w:rPr>
  </w:style>
  <w:style w:type="character" w:customStyle="1" w:styleId="WW-Znakiprzypiswkocowych">
    <w:name w:val="WW-Znaki przypisów końcowych"/>
    <w:rsid w:val="00B311BA"/>
  </w:style>
  <w:style w:type="character" w:styleId="Odwoanieprzypisukocowego">
    <w:name w:val="endnote reference"/>
    <w:rsid w:val="00B311BA"/>
    <w:rPr>
      <w:vertAlign w:val="superscript"/>
    </w:rPr>
  </w:style>
  <w:style w:type="paragraph" w:customStyle="1" w:styleId="Nagwek10">
    <w:name w:val="Nagłówek1"/>
    <w:basedOn w:val="Normalny"/>
    <w:next w:val="Podtytu"/>
    <w:rsid w:val="00B311BA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ekstpodstawowy">
    <w:name w:val="Body Text"/>
    <w:basedOn w:val="Normalny"/>
    <w:link w:val="TekstpodstawowyZnak"/>
    <w:rsid w:val="00B311BA"/>
    <w:pPr>
      <w:widowControl w:val="0"/>
      <w:shd w:val="clear" w:color="auto" w:fill="FFFFFF"/>
      <w:autoSpaceDE w:val="0"/>
      <w:spacing w:before="456" w:line="274" w:lineRule="exact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311BA"/>
    <w:rPr>
      <w:rFonts w:ascii="Arial" w:eastAsia="Times New Roman" w:hAnsi="Arial" w:cs="Arial"/>
      <w:color w:val="000000"/>
      <w:shd w:val="clear" w:color="auto" w:fill="FFFFFF"/>
      <w:lang w:eastAsia="zh-CN"/>
    </w:rPr>
  </w:style>
  <w:style w:type="paragraph" w:styleId="Lista">
    <w:name w:val="List"/>
    <w:basedOn w:val="Normalny"/>
    <w:rsid w:val="00B311BA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B311B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311BA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B311BA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B311BA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B311BA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311BA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11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311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311BA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311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1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311BA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B3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1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311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">
    <w:name w:val="tekst"/>
    <w:basedOn w:val="Normalny"/>
    <w:rsid w:val="00B311BA"/>
    <w:pPr>
      <w:suppressLineNumbers/>
      <w:spacing w:before="60" w:after="60"/>
      <w:jc w:val="both"/>
    </w:pPr>
  </w:style>
  <w:style w:type="paragraph" w:customStyle="1" w:styleId="Tekstpodstawowywcity21">
    <w:name w:val="Tekst podstawowy wcięty 21"/>
    <w:basedOn w:val="Normalny"/>
    <w:rsid w:val="00B311BA"/>
    <w:pPr>
      <w:ind w:left="1440"/>
    </w:pPr>
  </w:style>
  <w:style w:type="paragraph" w:customStyle="1" w:styleId="Tekstpodstawowywcity31">
    <w:name w:val="Tekst podstawowy wcięty 31"/>
    <w:basedOn w:val="Normalny"/>
    <w:rsid w:val="00B311BA"/>
    <w:pPr>
      <w:tabs>
        <w:tab w:val="left" w:pos="360"/>
      </w:tabs>
      <w:ind w:left="360" w:hanging="360"/>
      <w:jc w:val="both"/>
    </w:pPr>
  </w:style>
  <w:style w:type="paragraph" w:customStyle="1" w:styleId="FR2">
    <w:name w:val="FR2"/>
    <w:rsid w:val="00B311BA"/>
    <w:pPr>
      <w:widowControl w:val="0"/>
      <w:suppressAutoHyphens/>
      <w:autoSpaceDE w:val="0"/>
      <w:spacing w:before="580" w:after="0" w:line="300" w:lineRule="auto"/>
      <w:ind w:left="2320" w:right="2000"/>
      <w:jc w:val="center"/>
    </w:pPr>
    <w:rPr>
      <w:rFonts w:ascii="Arial" w:eastAsia="Arial" w:hAnsi="Arial" w:cs="Arial"/>
      <w:b/>
      <w:bCs/>
      <w:sz w:val="32"/>
      <w:szCs w:val="32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311BA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B311B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nakZnakZnakZnakZnakZnakZnakZnakZnak1Znak">
    <w:name w:val="Znak Znak Znak Znak Znak Znak Znak Znak Znak1 Znak"/>
    <w:basedOn w:val="Normalny"/>
    <w:rsid w:val="00B311BA"/>
  </w:style>
  <w:style w:type="paragraph" w:customStyle="1" w:styleId="ZnakZnakZnak2ZnakZnak">
    <w:name w:val="Znak Znak Znak2 Znak Znak"/>
    <w:basedOn w:val="Normalny"/>
    <w:rsid w:val="00B311BA"/>
  </w:style>
  <w:style w:type="paragraph" w:customStyle="1" w:styleId="arimr">
    <w:name w:val="arimr"/>
    <w:basedOn w:val="Normalny"/>
    <w:rsid w:val="00B311BA"/>
    <w:pPr>
      <w:widowControl w:val="0"/>
      <w:snapToGrid w:val="0"/>
      <w:spacing w:line="360" w:lineRule="auto"/>
    </w:pPr>
    <w:rPr>
      <w:lang w:val="en-US"/>
    </w:rPr>
  </w:style>
  <w:style w:type="paragraph" w:customStyle="1" w:styleId="Normalny1">
    <w:name w:val="Normalny1"/>
    <w:rsid w:val="00B311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B311BA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  <w:szCs w:val="28"/>
    </w:rPr>
  </w:style>
  <w:style w:type="paragraph" w:customStyle="1" w:styleId="ZnakZnakZnak2ZnakZnak0">
    <w:name w:val="Znak Znak Znak2 Znak Znak"/>
    <w:basedOn w:val="Normalny"/>
    <w:rsid w:val="00B311BA"/>
  </w:style>
  <w:style w:type="paragraph" w:customStyle="1" w:styleId="Zawartotabeli">
    <w:name w:val="Zawartość tabeli"/>
    <w:basedOn w:val="Normalny"/>
    <w:rsid w:val="00B311BA"/>
    <w:pPr>
      <w:suppressLineNumbers/>
    </w:pPr>
  </w:style>
  <w:style w:type="paragraph" w:customStyle="1" w:styleId="Nagwektabeli">
    <w:name w:val="Nagłówek tabeli"/>
    <w:basedOn w:val="Zawartotabeli"/>
    <w:rsid w:val="00B311B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3</cp:revision>
  <cp:lastPrinted>2016-01-27T07:37:00Z</cp:lastPrinted>
  <dcterms:created xsi:type="dcterms:W3CDTF">2016-01-27T07:11:00Z</dcterms:created>
  <dcterms:modified xsi:type="dcterms:W3CDTF">2016-01-27T08:37:00Z</dcterms:modified>
</cp:coreProperties>
</file>