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4F" w:rsidRDefault="00BC004F" w:rsidP="00BC004F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1</w:t>
      </w:r>
    </w:p>
    <w:p w:rsidR="00BC004F" w:rsidRDefault="00BC004F" w:rsidP="00BC004F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FORMULARZ</w:t>
      </w:r>
      <w:r>
        <w:rPr>
          <w:rFonts w:ascii="Arial" w:eastAsia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OFERTOWY</w:t>
      </w:r>
    </w:p>
    <w:p w:rsidR="00BC004F" w:rsidRPr="00BC004F" w:rsidRDefault="00BC004F" w:rsidP="00BC004F"/>
    <w:p w:rsidR="00BC004F" w:rsidRP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 w:rsidRPr="000134EC">
        <w:rPr>
          <w:rFonts w:ascii="Arial" w:hAnsi="Arial" w:cs="Arial"/>
          <w:sz w:val="20"/>
          <w:szCs w:val="20"/>
        </w:rPr>
        <w:t>dla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zamówienia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w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trybie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przetargu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nieograniczonego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hAnsi="Arial" w:cs="Arial"/>
          <w:sz w:val="20"/>
          <w:szCs w:val="20"/>
        </w:rPr>
        <w:t>pn.:</w:t>
      </w:r>
      <w:r w:rsidRPr="000134EC">
        <w:rPr>
          <w:rFonts w:ascii="Arial" w:eastAsia="Arial" w:hAnsi="Arial" w:cs="Arial"/>
          <w:sz w:val="20"/>
          <w:szCs w:val="20"/>
        </w:rPr>
        <w:t xml:space="preserve"> </w:t>
      </w:r>
      <w:r w:rsidRPr="00BC004F">
        <w:rPr>
          <w:rFonts w:ascii="Arial" w:eastAsia="Arial" w:hAnsi="Arial" w:cs="Arial"/>
          <w:sz w:val="20"/>
          <w:szCs w:val="20"/>
        </w:rPr>
        <w:t>„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 w:rsidRPr="00BC004F">
        <w:rPr>
          <w:rFonts w:ascii="Arial" w:eastAsia="Arial" w:hAnsi="Arial" w:cs="Arial"/>
          <w:sz w:val="20"/>
          <w:szCs w:val="20"/>
        </w:rPr>
        <w:t>”</w:t>
      </w:r>
    </w:p>
    <w:p w:rsidR="00BC004F" w:rsidRDefault="00BC004F" w:rsidP="00BC004F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Zamawiający: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C004F" w:rsidRDefault="00BC004F" w:rsidP="00BC004F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uprawniona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kontaktów: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844"/>
      </w:tblGrid>
      <w:tr w:rsidR="00BC004F" w:rsidTr="0082262B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004F" w:rsidTr="0082262B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C004F" w:rsidTr="0082262B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C004F" w:rsidTr="0082262B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C004F" w:rsidTr="0082262B">
        <w:trPr>
          <w:trHeight w:hRule="exact" w:val="2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BC004F" w:rsidRDefault="00BC004F" w:rsidP="00BC004F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(my)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niżej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podpisany(i)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wnosimy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zastrzeżeń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zdobyliśmy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oferty,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treścią: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modyfikacji,</w:t>
      </w:r>
    </w:p>
    <w:p w:rsidR="00BC004F" w:rsidRPr="00B311BA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zamówienie(a)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zawarcia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umowy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30.06.2016 r.</w:t>
      </w:r>
    </w:p>
    <w:p w:rsidR="00BC004F" w:rsidRPr="00B311BA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spacing w:line="360" w:lineRule="auto"/>
        <w:ind w:left="426" w:right="-3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wykonanie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zamówienia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na następujących warunkach:</w:t>
      </w:r>
    </w:p>
    <w:p w:rsidR="00BC004F" w:rsidRDefault="00BC004F" w:rsidP="00BC004F">
      <w:pPr>
        <w:tabs>
          <w:tab w:val="left" w:pos="426"/>
          <w:tab w:val="left" w:pos="6840"/>
        </w:tabs>
        <w:spacing w:line="360" w:lineRule="auto"/>
        <w:ind w:left="426" w:right="-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C004F" w:rsidRDefault="00BC004F" w:rsidP="00BC004F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........................................zł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</w:t>
      </w:r>
      <w:r>
        <w:rPr>
          <w:rFonts w:eastAsia="Arial"/>
          <w:b/>
          <w:bCs/>
          <w:sz w:val="20"/>
          <w:szCs w:val="20"/>
        </w:rPr>
        <w:t xml:space="preserve"> </w:t>
      </w:r>
    </w:p>
    <w:p w:rsidR="00BC004F" w:rsidRDefault="00BC004F" w:rsidP="00BC004F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brutto:</w:t>
      </w:r>
      <w:r>
        <w:rPr>
          <w:rFonts w:eastAsia="Arial"/>
          <w:b/>
          <w:bCs/>
          <w:sz w:val="20"/>
          <w:szCs w:val="20"/>
        </w:rPr>
        <w:t xml:space="preserve"> ……………………………………………………………………………………</w:t>
      </w:r>
      <w:r>
        <w:rPr>
          <w:b/>
          <w:bCs/>
          <w:sz w:val="20"/>
          <w:szCs w:val="20"/>
        </w:rPr>
        <w:t>zł</w:t>
      </w:r>
    </w:p>
    <w:p w:rsidR="00BC004F" w:rsidRPr="00B311BA" w:rsidRDefault="00BC004F" w:rsidP="00BC004F">
      <w:pPr>
        <w:pStyle w:val="Akapitzlist"/>
        <w:numPr>
          <w:ilvl w:val="0"/>
          <w:numId w:val="12"/>
        </w:numPr>
        <w:tabs>
          <w:tab w:val="left" w:pos="426"/>
          <w:tab w:val="left" w:pos="6840"/>
        </w:tabs>
        <w:spacing w:after="0" w:line="240" w:lineRule="auto"/>
        <w:ind w:left="782" w:right="-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okresu </w:t>
      </w:r>
      <w:r w:rsidRPr="00921B8A">
        <w:rPr>
          <w:rFonts w:ascii="Arial" w:hAnsi="Arial" w:cs="Arial"/>
          <w:sz w:val="20"/>
          <w:szCs w:val="20"/>
        </w:rPr>
        <w:t>gwarancji</w:t>
      </w:r>
      <w:r>
        <w:rPr>
          <w:rFonts w:ascii="Arial" w:hAnsi="Arial" w:cs="Arial"/>
          <w:sz w:val="20"/>
          <w:szCs w:val="20"/>
        </w:rPr>
        <w:t xml:space="preserve"> </w:t>
      </w:r>
      <w:r w:rsidRPr="00921B8A">
        <w:rPr>
          <w:rFonts w:ascii="Arial" w:eastAsia="Arial" w:hAnsi="Arial" w:cs="Arial"/>
          <w:sz w:val="20"/>
          <w:szCs w:val="20"/>
        </w:rPr>
        <w:t xml:space="preserve">……………… </w:t>
      </w:r>
      <w:r w:rsidRPr="00921B8A">
        <w:rPr>
          <w:rFonts w:ascii="Arial" w:hAnsi="Arial" w:cs="Arial"/>
          <w:sz w:val="20"/>
          <w:szCs w:val="20"/>
        </w:rPr>
        <w:t>miesięcy</w:t>
      </w:r>
      <w:r w:rsidRPr="00921B8A">
        <w:rPr>
          <w:rFonts w:ascii="Arial" w:eastAsia="Arial" w:hAnsi="Arial" w:cs="Arial"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(należy wpisać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 w:rsidRPr="00921B8A">
        <w:rPr>
          <w:rFonts w:ascii="Arial" w:hAnsi="Arial" w:cs="Arial"/>
          <w:b/>
          <w:sz w:val="20"/>
          <w:szCs w:val="20"/>
        </w:rPr>
        <w:t>okres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</w:t>
      </w:r>
      <w:r w:rsidRPr="00921B8A">
        <w:rPr>
          <w:rFonts w:ascii="Arial" w:hAnsi="Arial" w:cs="Arial"/>
          <w:b/>
          <w:sz w:val="20"/>
          <w:szCs w:val="20"/>
        </w:rPr>
        <w:t>,</w:t>
      </w:r>
      <w:r w:rsidRPr="00921B8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36</w:t>
      </w:r>
      <w:r>
        <w:rPr>
          <w:rFonts w:ascii="Arial" w:eastAsia="Arial" w:hAnsi="Arial" w:cs="Arial"/>
          <w:b/>
          <w:sz w:val="20"/>
          <w:szCs w:val="20"/>
        </w:rPr>
        <w:t xml:space="preserve"> lub 48) </w:t>
      </w:r>
    </w:p>
    <w:p w:rsidR="00BC004F" w:rsidRPr="00B311BA" w:rsidRDefault="00BC004F" w:rsidP="00BC004F">
      <w:pPr>
        <w:pStyle w:val="Akapitzlist"/>
        <w:tabs>
          <w:tab w:val="left" w:pos="426"/>
          <w:tab w:val="left" w:pos="6840"/>
        </w:tabs>
        <w:spacing w:after="0" w:line="240" w:lineRule="auto"/>
        <w:ind w:left="782" w:right="-108"/>
        <w:jc w:val="both"/>
        <w:rPr>
          <w:rFonts w:ascii="Arial" w:hAnsi="Arial" w:cs="Arial"/>
          <w:sz w:val="20"/>
          <w:szCs w:val="20"/>
        </w:rPr>
      </w:pPr>
    </w:p>
    <w:p w:rsidR="00BC004F" w:rsidRPr="00B311BA" w:rsidRDefault="00BC004F" w:rsidP="00BC004F">
      <w:pPr>
        <w:tabs>
          <w:tab w:val="left" w:pos="426"/>
          <w:tab w:val="left" w:pos="684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ważna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</w:p>
    <w:p w:rsidR="00BC004F" w:rsidRPr="00B311BA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 w:rsidRPr="00B311BA">
        <w:rPr>
          <w:rFonts w:ascii="Arial" w:hAnsi="Arial" w:cs="Arial"/>
          <w:sz w:val="20"/>
          <w:szCs w:val="20"/>
        </w:rPr>
        <w:t>warunki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płatności: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przelew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bankowy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terminie</w:t>
      </w:r>
      <w:r>
        <w:rPr>
          <w:rFonts w:ascii="Arial" w:hAnsi="Arial" w:cs="Arial"/>
          <w:sz w:val="20"/>
          <w:szCs w:val="20"/>
        </w:rPr>
        <w:t xml:space="preserve"> do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30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dni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od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dnia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złożenia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prawidłowo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wystawionej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faktury,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akceptuję</w:t>
      </w:r>
      <w:proofErr w:type="spellStart"/>
      <w:r>
        <w:rPr>
          <w:rFonts w:ascii="Arial" w:hAnsi="Arial" w:cs="Arial"/>
          <w:sz w:val="20"/>
          <w:szCs w:val="20"/>
          <w:u w:val="single"/>
        </w:rPr>
        <w:t>(em</w:t>
      </w:r>
      <w:proofErr w:type="spellEnd"/>
      <w:r>
        <w:rPr>
          <w:rFonts w:ascii="Arial" w:hAnsi="Arial" w:cs="Arial"/>
          <w:sz w:val="20"/>
          <w:szCs w:val="20"/>
          <w:u w:val="single"/>
        </w:rPr>
        <w:t>y)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bez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zastrzeżeń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projekt umowy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załączony do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SIWZ,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(naszej)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zawrzeć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imieniu]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zamówienia]</w:t>
      </w:r>
      <w:r>
        <w:rPr>
          <w:rStyle w:val="Znakiprzypiswdolnych"/>
          <w:rFonts w:eastAsia="Arial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jakiejkolwiek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</w:p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spacing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zwalczaniu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nieuczciwej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</w:t>
      </w:r>
      <w:r>
        <w:rPr>
          <w:rFonts w:ascii="Arial" w:hAnsi="Arial" w:cs="Arial"/>
          <w:sz w:val="20"/>
          <w:szCs w:val="20"/>
        </w:rPr>
        <w:br/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Style w:val="Znakiprzypiswdolnych"/>
          <w:rFonts w:eastAsia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01"/>
        <w:gridCol w:w="1804"/>
        <w:gridCol w:w="1844"/>
      </w:tblGrid>
      <w:tr w:rsidR="00BC004F" w:rsidTr="0082262B">
        <w:trPr>
          <w:cantSplit/>
          <w:trHeight w:val="3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rodzaju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(nazwy)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informacji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Strony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ofercie</w:t>
            </w:r>
          </w:p>
          <w:p w:rsidR="00BC004F" w:rsidRDefault="00BC004F" w:rsidP="0082262B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(wyrażone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cyfrą)</w:t>
            </w:r>
          </w:p>
        </w:tc>
      </w:tr>
      <w:tr w:rsidR="00BC004F" w:rsidTr="0082262B">
        <w:trPr>
          <w:cantSplit/>
          <w:trHeight w:val="3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C004F" w:rsidTr="0082262B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zamierzam(y)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podwykonawcom</w:t>
      </w:r>
      <w:r>
        <w:rPr>
          <w:rStyle w:val="Znakiprzypiswdolnych"/>
          <w:rFonts w:eastAsia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45"/>
      </w:tblGrid>
      <w:tr w:rsidR="00BC004F" w:rsidTr="008226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części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zamówienia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powierzona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podwykonawcy</w:t>
            </w:r>
          </w:p>
        </w:tc>
      </w:tr>
      <w:tr w:rsidR="00BC004F" w:rsidTr="0082262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4F" w:rsidRDefault="00BC004F" w:rsidP="0082262B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C004F" w:rsidRDefault="00BC004F" w:rsidP="0082262B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004F" w:rsidRDefault="00BC004F" w:rsidP="00BC004F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ponumerowanych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stronach.</w:t>
      </w:r>
    </w:p>
    <w:p w:rsidR="00BC004F" w:rsidRDefault="00BC004F" w:rsidP="00BC004F">
      <w:pPr>
        <w:tabs>
          <w:tab w:val="left" w:pos="6840"/>
        </w:tabs>
        <w:spacing w:before="120" w:after="6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Niniejsza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przetargowa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obejmuje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następujące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(zgodnie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SIWZ):</w:t>
      </w:r>
    </w:p>
    <w:p w:rsidR="00BC004F" w:rsidRDefault="00BC004F" w:rsidP="00BC004F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BC004F" w:rsidRDefault="00BC004F" w:rsidP="00BC004F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BC004F" w:rsidRDefault="00BC004F" w:rsidP="00BC004F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</w:t>
      </w:r>
    </w:p>
    <w:p w:rsidR="00BC004F" w:rsidRDefault="00BC004F" w:rsidP="00BC004F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BC004F" w:rsidRDefault="00BC004F" w:rsidP="00BC004F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BC004F" w:rsidRDefault="00BC004F" w:rsidP="00BC004F">
      <w:pPr>
        <w:numPr>
          <w:ilvl w:val="0"/>
          <w:numId w:val="5"/>
        </w:numPr>
        <w:shd w:val="clear" w:color="auto" w:fill="FFFFFF"/>
        <w:tabs>
          <w:tab w:val="left" w:pos="706"/>
        </w:tabs>
        <w:ind w:left="426" w:hanging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BC004F" w:rsidRDefault="00BC004F" w:rsidP="00BC004F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podpisania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niniejszej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imieniu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2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WYKONAWCY</w:t>
      </w:r>
      <w:r>
        <w:rPr>
          <w:rFonts w:ascii="Arial" w:hAnsi="Arial" w:cs="Arial"/>
          <w:i w:val="0"/>
          <w:sz w:val="20"/>
          <w:szCs w:val="20"/>
        </w:rPr>
        <w:br/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SPEŁNIANIU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WARUNKÓW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UDZIAŁU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POSTĘPOWANIU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</w:t>
      </w:r>
      <w:r w:rsidRPr="00BC004F">
        <w:rPr>
          <w:rFonts w:ascii="Arial" w:hAnsi="Arial" w:cs="Arial"/>
          <w:sz w:val="20"/>
          <w:szCs w:val="20"/>
        </w:rPr>
        <w:t>.:</w:t>
      </w:r>
      <w:r w:rsidRPr="00BC004F">
        <w:rPr>
          <w:rFonts w:ascii="Arial" w:eastAsia="Arial" w:hAnsi="Arial" w:cs="Arial"/>
          <w:sz w:val="20"/>
          <w:szCs w:val="20"/>
        </w:rPr>
        <w:t xml:space="preserve"> „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Rymanowie”</w:t>
      </w:r>
    </w:p>
    <w:p w:rsidR="00BC004F" w:rsidRP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numPr>
          <w:ilvl w:val="0"/>
          <w:numId w:val="8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C004F" w:rsidRDefault="00BC004F" w:rsidP="00BC004F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Stosownie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treści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art.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1-4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publicznych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(Dz.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2015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r.,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2164</w:t>
      </w:r>
      <w:r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spełniam/spełniamy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dotyczące:</w:t>
      </w:r>
    </w:p>
    <w:p w:rsidR="00BC004F" w:rsidRDefault="00BC004F" w:rsidP="00BC004F">
      <w:pPr>
        <w:pStyle w:val="Standard"/>
        <w:widowControl/>
        <w:numPr>
          <w:ilvl w:val="0"/>
          <w:numId w:val="7"/>
        </w:numPr>
        <w:spacing w:before="6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posiadania.</w:t>
      </w:r>
    </w:p>
    <w:p w:rsidR="00BC004F" w:rsidRDefault="00BC004F" w:rsidP="00BC004F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doświadczenia.</w:t>
      </w:r>
    </w:p>
    <w:p w:rsidR="00BC004F" w:rsidRDefault="00BC004F" w:rsidP="00BC004F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potencjałem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BC004F" w:rsidRDefault="00BC004F" w:rsidP="00BC004F">
      <w:pPr>
        <w:pStyle w:val="Standard"/>
        <w:numPr>
          <w:ilvl w:val="0"/>
          <w:numId w:val="7"/>
        </w:num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ekonomicznej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finansowej.</w:t>
      </w: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Default="00BC004F" w:rsidP="00BC004F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C004F" w:rsidRPr="00BC004F" w:rsidRDefault="00BC004F" w:rsidP="00BC004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C004F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04F"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3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BRAKU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PODSTAW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WYKLUCZENIA</w:t>
      </w:r>
    </w:p>
    <w:p w:rsidR="00BC004F" w:rsidRP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</w:t>
      </w:r>
      <w:r w:rsidRPr="00BC004F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,,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>
        <w:rPr>
          <w:rFonts w:ascii="Arial" w:hAnsi="Arial" w:cs="Arial"/>
          <w:sz w:val="20"/>
          <w:szCs w:val="20"/>
        </w:rPr>
        <w:t>”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numPr>
          <w:ilvl w:val="0"/>
          <w:numId w:val="9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C004F" w:rsidRDefault="00BC004F" w:rsidP="00BC004F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C004F" w:rsidRDefault="00BC004F" w:rsidP="00BC004F">
      <w:pPr>
        <w:tabs>
          <w:tab w:val="left" w:pos="684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podlegam(y)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wykluczeniu</w:t>
      </w:r>
      <w:r>
        <w:rPr>
          <w:rFonts w:ascii="Arial" w:hAnsi="Arial" w:cs="Arial"/>
          <w:sz w:val="20"/>
          <w:szCs w:val="20"/>
        </w:rPr>
        <w:br/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2164).</w:t>
      </w:r>
    </w:p>
    <w:p w:rsidR="00BC004F" w:rsidRDefault="00BC004F" w:rsidP="00BC004F">
      <w:pPr>
        <w:numPr>
          <w:ilvl w:val="0"/>
          <w:numId w:val="9"/>
        </w:numPr>
        <w:spacing w:before="600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3a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Informacja</w:t>
      </w:r>
    </w:p>
    <w:p w:rsidR="00BC004F" w:rsidRDefault="00BC004F" w:rsidP="00BC004F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trybie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publicznych</w:t>
      </w:r>
    </w:p>
    <w:p w:rsidR="00BC004F" w:rsidRDefault="00BC004F" w:rsidP="00BC004F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przynależności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Wykonawcy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grupy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kapitałowej*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wykonawcy</w:t>
      </w:r>
    </w:p>
    <w:p w:rsidR="00BC004F" w:rsidRDefault="00BC004F" w:rsidP="00BC004F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C004F" w:rsidRDefault="00BC004F" w:rsidP="00BC004F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C004F" w:rsidRDefault="00BC004F" w:rsidP="00BC004F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C004F" w:rsidRPr="000134EC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,,Budowę</w:t>
      </w:r>
      <w:r w:rsidRPr="00BC004F">
        <w:rPr>
          <w:rFonts w:ascii="Arial" w:hAnsi="Arial" w:cs="Arial"/>
          <w:sz w:val="20"/>
          <w:szCs w:val="20"/>
        </w:rPr>
        <w:t xml:space="preserve"> sieci kanalizacji sanitarnej i wodociągowej w obrębie ulic Dwor</w:t>
      </w:r>
      <w:r>
        <w:rPr>
          <w:rFonts w:ascii="Arial" w:hAnsi="Arial" w:cs="Arial"/>
          <w:sz w:val="20"/>
          <w:szCs w:val="20"/>
        </w:rPr>
        <w:t>skiej i Konopnickiej oraz budowę</w:t>
      </w:r>
      <w:r w:rsidRPr="00BC004F">
        <w:rPr>
          <w:rFonts w:ascii="Arial" w:hAnsi="Arial" w:cs="Arial"/>
          <w:sz w:val="20"/>
          <w:szCs w:val="20"/>
        </w:rPr>
        <w:t xml:space="preserve"> odcinka sieci wodociągowej przy ul. Bieleckiego w Rymanowie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C004F" w:rsidRDefault="00BC004F" w:rsidP="00BC004F">
      <w:pPr>
        <w:spacing w:before="64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BC004F" w:rsidRDefault="00BC004F" w:rsidP="00BC004F">
      <w:pPr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zamiast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C004F" w:rsidRDefault="00BC004F" w:rsidP="00BC004F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Informację/Listę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BC004F" w:rsidRDefault="00BC004F" w:rsidP="00BC004F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tylko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należący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4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OSÓB,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hAnsi="Arial" w:cs="Arial"/>
          <w:i w:val="0"/>
          <w:sz w:val="20"/>
          <w:szCs w:val="20"/>
        </w:rPr>
        <w:br/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</w:t>
      </w:r>
    </w:p>
    <w:p w:rsidR="00BC004F" w:rsidRP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134EC">
        <w:rPr>
          <w:rFonts w:ascii="Arial" w:eastAsia="Arial" w:hAnsi="Arial" w:cs="Arial"/>
          <w:sz w:val="20"/>
          <w:szCs w:val="20"/>
        </w:rPr>
        <w:t>„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>
        <w:rPr>
          <w:rFonts w:ascii="Arial" w:hAnsi="Arial" w:cs="Arial"/>
          <w:sz w:val="20"/>
          <w:szCs w:val="20"/>
        </w:rPr>
        <w:t>”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numPr>
          <w:ilvl w:val="0"/>
          <w:numId w:val="10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C004F" w:rsidRDefault="00BC004F" w:rsidP="00BC004F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C004F" w:rsidRDefault="00BC004F" w:rsidP="00BC00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odnośnie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osoby:</w:t>
      </w:r>
    </w:p>
    <w:p w:rsidR="00BC004F" w:rsidRDefault="00BC004F" w:rsidP="00BC004F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606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55.3pt;height:83.7pt;z-index:251658240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1983"/>
                    <w:gridCol w:w="1983"/>
                    <w:gridCol w:w="1417"/>
                    <w:gridCol w:w="1417"/>
                    <w:gridCol w:w="1740"/>
                  </w:tblGrid>
                  <w:tr w:rsidR="00BC004F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Nazwisko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imię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Posiadane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kwalifikacje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uprawnienia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Doświadczenie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latach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budowie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Zakres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czynności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pStyle w:val="Tekstpodstawowy22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Informacja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podstawie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dysponowania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osobami</w:t>
                        </w:r>
                      </w:p>
                    </w:tc>
                  </w:tr>
                  <w:tr w:rsidR="00BC004F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C004F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Kierownik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robót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04F" w:rsidRDefault="00BC004F" w:rsidP="00BC004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 w:cs="Arial"/>
          <w:b/>
          <w:bCs/>
          <w:sz w:val="20"/>
          <w:szCs w:val="20"/>
        </w:rPr>
        <w:t>UWAGA!</w:t>
      </w:r>
    </w:p>
    <w:p w:rsidR="00BC004F" w:rsidRDefault="00BC004F" w:rsidP="00BC004F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Należy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załączyć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oświadczenie,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osoby,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które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będą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uczestniczyć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wykonaniu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wymagane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jeżeli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nakładają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obowiązek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takich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nr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BC004F" w:rsidRDefault="00BC004F" w:rsidP="00BC004F">
      <w:pPr>
        <w:spacing w:before="6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5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ŻE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OSOBY,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POSIADAJĄ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WYMAGANE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UPRAWNIENIA</w:t>
      </w:r>
    </w:p>
    <w:p w:rsidR="00BC004F" w:rsidRP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,,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>
        <w:rPr>
          <w:rFonts w:ascii="Arial" w:hAnsi="Arial" w:cs="Arial"/>
          <w:sz w:val="20"/>
          <w:szCs w:val="20"/>
        </w:rPr>
        <w:t>”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numPr>
          <w:ilvl w:val="0"/>
          <w:numId w:val="11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C004F" w:rsidRDefault="00BC004F" w:rsidP="00BC004F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zgodnie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wykazem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uczestniczyć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uprawnień.</w:t>
      </w: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BC004F" w:rsidRPr="00AD4399" w:rsidRDefault="00BC004F" w:rsidP="00BC004F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6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WIEDZY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DOŚWIADCZENIA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,,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>
        <w:rPr>
          <w:rFonts w:ascii="Arial" w:hAnsi="Arial" w:cs="Arial"/>
          <w:sz w:val="20"/>
          <w:szCs w:val="20"/>
        </w:rPr>
        <w:t>”</w:t>
      </w:r>
    </w:p>
    <w:p w:rsidR="00BC004F" w:rsidRDefault="00BC004F" w:rsidP="00BC004F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BC004F" w:rsidRDefault="00BC004F" w:rsidP="00BC004F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BC004F" w:rsidRDefault="00BC004F" w:rsidP="00BC004F">
      <w:pPr>
        <w:numPr>
          <w:ilvl w:val="0"/>
          <w:numId w:val="6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BC004F" w:rsidRDefault="00BC004F" w:rsidP="00BC004F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tabs>
          <w:tab w:val="left" w:pos="684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Wykaz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robót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budowlanych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(spełniających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warunek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zgodnie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okresie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ostatnich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pięciu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prowadzenia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krótszy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ich:</w:t>
      </w:r>
    </w:p>
    <w:p w:rsidR="00BC004F" w:rsidRDefault="00BC004F" w:rsidP="00BC004F">
      <w:pPr>
        <w:numPr>
          <w:ilvl w:val="0"/>
          <w:numId w:val="3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rodzaju,</w:t>
      </w:r>
    </w:p>
    <w:p w:rsidR="00BC004F" w:rsidRDefault="00BC004F" w:rsidP="00BC004F">
      <w:pPr>
        <w:numPr>
          <w:ilvl w:val="0"/>
          <w:numId w:val="3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wartości,</w:t>
      </w:r>
    </w:p>
    <w:p w:rsidR="00BC004F" w:rsidRDefault="00BC004F" w:rsidP="00BC004F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wykonania,</w:t>
      </w:r>
    </w:p>
    <w:p w:rsidR="00BC004F" w:rsidRDefault="00BC004F" w:rsidP="00BC004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60696">
        <w:pict>
          <v:shape id="_x0000_s1027" type="#_x0000_t202" style="position:absolute;left:0;text-align:left;margin-left:0;margin-top:8.3pt;width:455.3pt;height:95.2pt;z-index:251658240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2834"/>
                    <w:gridCol w:w="1982"/>
                    <w:gridCol w:w="1984"/>
                    <w:gridCol w:w="1740"/>
                  </w:tblGrid>
                  <w:tr w:rsidR="00BC004F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Rodzaj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roboty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budowlanej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Wartość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brutto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Miejsce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</w:tr>
                  <w:tr w:rsidR="00BC004F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BC004F" w:rsidRDefault="00BC004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BC004F" w:rsidRDefault="00BC004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004F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C004F" w:rsidRDefault="00BC004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BC004F" w:rsidRDefault="00BC004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004F" w:rsidRDefault="00BC004F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C004F" w:rsidRDefault="00BC004F" w:rsidP="00BC004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rFonts w:ascii="Arial" w:hAnsi="Arial" w:cs="Arial"/>
          <w:b/>
          <w:sz w:val="20"/>
          <w:szCs w:val="20"/>
        </w:rPr>
        <w:t>UWAGA!</w:t>
      </w:r>
    </w:p>
    <w:p w:rsidR="00BC004F" w:rsidRDefault="00BC004F" w:rsidP="00BC00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(przekreślić)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odpowiednie.</w:t>
      </w:r>
    </w:p>
    <w:p w:rsidR="00BC004F" w:rsidRDefault="00BC004F" w:rsidP="00BC004F">
      <w:pPr>
        <w:pStyle w:val="Tekstpodstawowy"/>
        <w:spacing w:before="60" w:line="240" w:lineRule="auto"/>
        <w:rPr>
          <w:sz w:val="20"/>
          <w:szCs w:val="20"/>
        </w:rPr>
      </w:pPr>
      <w:r>
        <w:rPr>
          <w:rFonts w:eastAsia="Lucida Sans Unicode"/>
          <w:sz w:val="20"/>
          <w:szCs w:val="20"/>
        </w:rPr>
        <w:t>*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powyżej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roboty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budowlane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zostały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wykonawcę,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reprezentuję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podmiotu/firmy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 w związku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składam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pisemne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zobowiązanie</w:t>
      </w:r>
      <w:r>
        <w:rPr>
          <w:rFonts w:eastAsia="Arial"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7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</w:t>
      </w:r>
      <w:r>
        <w:rPr>
          <w:b/>
          <w:sz w:val="20"/>
          <w:szCs w:val="20"/>
          <w:vertAlign w:val="superscript"/>
        </w:rPr>
        <w:t>1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dyspozycji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korzystania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wykonywaniu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zamówienia.</w:t>
      </w:r>
    </w:p>
    <w:p w:rsidR="00BC004F" w:rsidRDefault="00BC004F" w:rsidP="00BC004F">
      <w:pPr>
        <w:pStyle w:val="Tekstpodstawowy"/>
        <w:tabs>
          <w:tab w:val="left" w:pos="4680"/>
        </w:tabs>
        <w:spacing w:before="120" w:line="240" w:lineRule="auto"/>
        <w:rPr>
          <w:bCs/>
          <w:sz w:val="20"/>
          <w:szCs w:val="20"/>
          <w:u w:val="single"/>
        </w:rPr>
      </w:pPr>
      <w:r>
        <w:rPr>
          <w:rFonts w:eastAsia="Lucida Sans Unicode"/>
          <w:bCs/>
          <w:sz w:val="20"/>
          <w:szCs w:val="20"/>
        </w:rPr>
        <w:t>*</w:t>
      </w:r>
      <w:r>
        <w:rPr>
          <w:rFonts w:eastAsia="Lucida Sans Unicode"/>
          <w:bCs/>
          <w:sz w:val="20"/>
          <w:szCs w:val="20"/>
          <w:u w:val="single"/>
        </w:rPr>
        <w:t>niepotrzebne</w:t>
      </w:r>
      <w:r>
        <w:rPr>
          <w:rFonts w:eastAsia="Arial"/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skreślić</w:t>
      </w:r>
    </w:p>
    <w:p w:rsidR="00BC004F" w:rsidRDefault="00BC004F" w:rsidP="00BC004F">
      <w:pPr>
        <w:pStyle w:val="Tekstpodstawowywcity"/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Załączam(y)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dowody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potwierdzające,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że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roboty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wyszczególnione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ww.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tabeli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zostały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wykonane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zgodnie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zasadami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sztuki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budowlanej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prawidłowo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zakończone.</w:t>
      </w:r>
    </w:p>
    <w:p w:rsidR="00BC004F" w:rsidRDefault="00BC004F" w:rsidP="00BC004F">
      <w:pPr>
        <w:pStyle w:val="Tekstpodstawowywcity"/>
        <w:spacing w:before="48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BC004F" w:rsidTr="008226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004F" w:rsidRDefault="00BC004F" w:rsidP="0082262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4F" w:rsidRDefault="00BC004F" w:rsidP="0082262B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C004F" w:rsidRDefault="00BC004F" w:rsidP="00BC004F">
      <w:pPr>
        <w:pStyle w:val="Tekstprzypisudolnego"/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sytuacji,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gdy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Wykonawca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polega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wiedzy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doświadczeniu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wielu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należy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złożyć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zobowiązanie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każdego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tych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podmiotów.</w:t>
      </w:r>
    </w:p>
    <w:p w:rsidR="00BC004F" w:rsidRDefault="00BC004F" w:rsidP="00BC004F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7</w:t>
      </w: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before="170"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INFORMACJA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KORZYSTANIU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ZASOBÓW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INNYCH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PODMIOTÓW</w:t>
      </w:r>
    </w:p>
    <w:p w:rsidR="00BC004F" w:rsidRDefault="00BC004F" w:rsidP="00BC004F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Wykonawcy:</w:t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Wykonawca)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C004F" w:rsidRPr="00BC004F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przetargu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,,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>
        <w:rPr>
          <w:rFonts w:ascii="Arial" w:hAnsi="Arial" w:cs="Arial"/>
          <w:sz w:val="20"/>
          <w:szCs w:val="20"/>
        </w:rPr>
        <w:t>” 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*(skreślić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dotyczy).</w:t>
      </w:r>
    </w:p>
    <w:p w:rsidR="00BC004F" w:rsidRDefault="00BC004F" w:rsidP="00BC004F">
      <w:pPr>
        <w:shd w:val="clear" w:color="auto" w:fill="FFFFFF"/>
        <w:tabs>
          <w:tab w:val="left" w:pos="9871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przedstawiam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zobowiązanie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podmiotów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zamówienia.</w:t>
      </w:r>
    </w:p>
    <w:p w:rsidR="00BC004F" w:rsidRDefault="00BC004F" w:rsidP="00BC004F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pos="4820"/>
          <w:tab w:val="left" w:leader="dot" w:pos="9072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osób/y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podpisania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oferty)</w:t>
      </w: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BC004F" w:rsidRDefault="00BC004F" w:rsidP="00BC004F">
      <w:pPr>
        <w:pStyle w:val="Nagwek5"/>
        <w:numPr>
          <w:ilvl w:val="0"/>
          <w:numId w:val="0"/>
        </w:numPr>
        <w:tabs>
          <w:tab w:val="left" w:pos="6840"/>
        </w:tabs>
        <w:spacing w:before="369"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0"/>
      </w:r>
    </w:p>
    <w:p w:rsidR="00BC004F" w:rsidRDefault="00BC004F" w:rsidP="00BC004F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Pr="00AD4399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jako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podwykonawca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uzyskania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składającego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Wykonawcę,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wiedzę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doświadczenie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pn.: </w:t>
      </w:r>
      <w:r>
        <w:rPr>
          <w:rFonts w:ascii="Arial" w:hAnsi="Arial" w:cs="Arial"/>
          <w:sz w:val="20"/>
          <w:szCs w:val="20"/>
        </w:rPr>
        <w:t>,,</w:t>
      </w:r>
      <w:r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>
        <w:rPr>
          <w:rFonts w:ascii="Arial" w:hAnsi="Arial" w:cs="Arial"/>
          <w:sz w:val="20"/>
          <w:szCs w:val="20"/>
        </w:rPr>
        <w:t>”</w:t>
      </w:r>
    </w:p>
    <w:p w:rsidR="00BC004F" w:rsidRDefault="00BC004F" w:rsidP="00BC004F">
      <w:pPr>
        <w:shd w:val="clear" w:color="auto" w:fill="FFFFFF"/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uczestniczyć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udostępniając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wiedzę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doświadczenie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zakresie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11"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zasadach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 </w:t>
      </w:r>
      <w:r>
        <w:rPr>
          <w:rFonts w:ascii="Arial" w:hAnsi="Arial" w:cs="Arial"/>
          <w:color w:val="000000"/>
          <w:sz w:val="20"/>
          <w:szCs w:val="20"/>
        </w:rPr>
        <w:t>zapewniając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rzeczywisty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BC004F" w:rsidRDefault="00BC004F" w:rsidP="00BC004F">
      <w:pPr>
        <w:shd w:val="clear" w:color="auto" w:fill="FFFFFF"/>
        <w:tabs>
          <w:tab w:val="left" w:leader="dot" w:pos="1985"/>
          <w:tab w:val="left" w:leader="dot" w:pos="4678"/>
        </w:tabs>
        <w:spacing w:before="240" w:line="413" w:lineRule="exact"/>
        <w:ind w:right="42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BC004F" w:rsidRDefault="00BC004F" w:rsidP="00BC004F">
      <w:pPr>
        <w:pStyle w:val="Nagwek5"/>
        <w:pageBreakBefore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2"/>
      </w:r>
    </w:p>
    <w:p w:rsidR="00BC004F" w:rsidRDefault="00BC004F" w:rsidP="00BC004F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A7250" w:rsidRPr="00BC004F" w:rsidRDefault="00BC004F" w:rsidP="00FA7250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zobowiązuję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się,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razie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uzyskania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składającego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ofertę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Wykonawcę,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osobę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iCs/>
          <w:color w:val="000000"/>
          <w:sz w:val="20"/>
          <w:szCs w:val="20"/>
        </w:rPr>
        <w:t>osoby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zdolne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do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A7250">
        <w:rPr>
          <w:rFonts w:ascii="Arial" w:hAnsi="Arial" w:cs="Arial"/>
          <w:sz w:val="20"/>
          <w:szCs w:val="20"/>
        </w:rPr>
        <w:t>,,</w:t>
      </w:r>
      <w:r w:rsidR="00FA7250" w:rsidRPr="00BC004F">
        <w:rPr>
          <w:rFonts w:ascii="Arial" w:hAnsi="Arial" w:cs="Arial"/>
          <w:sz w:val="20"/>
          <w:szCs w:val="20"/>
        </w:rPr>
        <w:t>Budowa sieci kanalizacji sanitarnej i wodociągowej w obrębie ulic Dworskiej i Konopnickiej oraz budowa odcinka sieci wodociągowej przy ul. Bieleckiego w Rymanowie</w:t>
      </w:r>
      <w:r w:rsidR="00FA7250">
        <w:rPr>
          <w:rFonts w:ascii="Arial" w:hAnsi="Arial" w:cs="Arial"/>
          <w:sz w:val="20"/>
          <w:szCs w:val="20"/>
        </w:rPr>
        <w:t>”</w:t>
      </w:r>
    </w:p>
    <w:p w:rsidR="00BC004F" w:rsidRPr="000134EC" w:rsidRDefault="00BC004F" w:rsidP="00BC004F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BC004F" w:rsidRDefault="00BC004F" w:rsidP="00BC004F">
      <w:pPr>
        <w:shd w:val="clear" w:color="auto" w:fill="FFFFFF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BC004F" w:rsidRDefault="00BC004F" w:rsidP="00BC004F">
      <w:pPr>
        <w:shd w:val="clear" w:color="auto" w:fill="FFFFFF"/>
        <w:tabs>
          <w:tab w:val="left" w:pos="3686"/>
          <w:tab w:val="left" w:leader="dot" w:pos="7088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Wskazana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wykazie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Pan/i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pełniła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funkcję</w:t>
      </w:r>
    </w:p>
    <w:p w:rsidR="00BC004F" w:rsidRDefault="00BC004F" w:rsidP="00BC004F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1F0761" w:rsidRDefault="001F0761" w:rsidP="00BC004F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1F0761" w:rsidRDefault="001F0761" w:rsidP="00BC004F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BC004F" w:rsidRDefault="00BC004F" w:rsidP="00BC004F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C004F" w:rsidRDefault="00BC004F" w:rsidP="00BC004F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BC004F" w:rsidRPr="00AD4399" w:rsidRDefault="00BC004F" w:rsidP="00BC004F">
      <w:pPr>
        <w:shd w:val="clear" w:color="auto" w:fill="FFFFFF"/>
        <w:tabs>
          <w:tab w:val="left" w:pos="4820"/>
          <w:tab w:val="left" w:leader="dot" w:pos="9072"/>
        </w:tabs>
        <w:spacing w:before="480"/>
      </w:pPr>
    </w:p>
    <w:p w:rsidR="00A71C6A" w:rsidRDefault="00A71C6A"/>
    <w:sectPr w:rsidR="00A71C6A" w:rsidSect="00E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F3" w:rsidRDefault="00213EF3" w:rsidP="00BC004F">
      <w:r>
        <w:separator/>
      </w:r>
    </w:p>
  </w:endnote>
  <w:endnote w:type="continuationSeparator" w:id="0">
    <w:p w:rsidR="00213EF3" w:rsidRDefault="00213EF3" w:rsidP="00BC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F3" w:rsidRDefault="00213EF3" w:rsidP="00BC004F">
      <w:r>
        <w:separator/>
      </w:r>
    </w:p>
  </w:footnote>
  <w:footnote w:type="continuationSeparator" w:id="0">
    <w:p w:rsidR="00213EF3" w:rsidRDefault="00213EF3" w:rsidP="00BC004F">
      <w:r>
        <w:continuationSeparator/>
      </w:r>
    </w:p>
  </w:footnote>
  <w:footnote w:id="1">
    <w:p w:rsidR="00BC004F" w:rsidRDefault="00BC004F" w:rsidP="00BC004F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Wykonawca modeluje tabelę w zależności od składu.</w:t>
      </w:r>
    </w:p>
  </w:footnote>
  <w:footnote w:id="2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  <w:rFonts w:eastAsia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skreśla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niepotrzebne.</w:t>
      </w:r>
    </w:p>
  </w:footnote>
  <w:footnote w:id="3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wyszczególnia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nie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BC004F" w:rsidRDefault="00BC004F" w:rsidP="00BC004F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wykonać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pomocy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robót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rodzaj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robót,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stosownie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36b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Zamawiający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żąda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formularzu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podwykonawstwa)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podwykonawców,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2b,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pozostałych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informację,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obowiązku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podwykonawców.</w:t>
      </w:r>
    </w:p>
  </w:footnote>
  <w:footnote w:id="5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6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7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8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9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10">
    <w:p w:rsidR="00BC004F" w:rsidRDefault="00BC004F" w:rsidP="00BC004F">
      <w:pPr>
        <w:pStyle w:val="Tekstprzypisudolnego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16"/>
          <w:szCs w:val="16"/>
        </w:rPr>
        <w:t>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sytuacji,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gdy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Wykonawca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polega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wiedzy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i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doświadczeniu,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osobach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wielu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należy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złożyć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zobowiązanie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każdego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tych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11">
    <w:p w:rsidR="00BC004F" w:rsidRDefault="00BC004F" w:rsidP="00BC004F">
      <w:pPr>
        <w:pStyle w:val="Tekstprzypisudolneg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Określić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formę/sposób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udostępniania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wiedzy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doświadczenia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czynności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trzeci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udziału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innego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zamówienia,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charakter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stosunku,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jaki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będzie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łączył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wykonawcę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innymi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np.: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podwykonawstwo.</w:t>
      </w:r>
    </w:p>
  </w:footnote>
  <w:footnote w:id="12">
    <w:p w:rsidR="00BC004F" w:rsidRDefault="00BC004F" w:rsidP="00BC004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</w:rPr>
    </w:lvl>
  </w:abstractNum>
  <w:abstractNum w:abstractNumId="3">
    <w:nsid w:val="00000004"/>
    <w:multiLevelType w:val="singleLevel"/>
    <w:tmpl w:val="F65E19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1">
    <w:nsid w:val="303236ED"/>
    <w:multiLevelType w:val="hybridMultilevel"/>
    <w:tmpl w:val="7E5AB144"/>
    <w:lvl w:ilvl="0" w:tplc="65CA771A">
      <w:start w:val="2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4F"/>
    <w:rsid w:val="001F0761"/>
    <w:rsid w:val="00213EF3"/>
    <w:rsid w:val="00A71C6A"/>
    <w:rsid w:val="00BC004F"/>
    <w:rsid w:val="00F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C00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0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00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00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C00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00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C004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C00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C004F"/>
    <w:pPr>
      <w:keepNext/>
      <w:widowControl w:val="0"/>
      <w:shd w:val="clear" w:color="auto" w:fill="FFFFFF"/>
      <w:tabs>
        <w:tab w:val="left" w:pos="7770"/>
      </w:tabs>
      <w:autoSpaceDE w:val="0"/>
      <w:spacing w:line="274" w:lineRule="exact"/>
      <w:ind w:left="6096" w:firstLine="708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0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BC004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C00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C00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C004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C00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00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C00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C004F"/>
    <w:rPr>
      <w:rFonts w:ascii="Arial" w:eastAsia="Times New Roman" w:hAnsi="Arial" w:cs="Arial"/>
      <w:b/>
      <w:bCs/>
      <w:shd w:val="clear" w:color="auto" w:fill="FFFFFF"/>
      <w:lang w:eastAsia="zh-CN"/>
    </w:rPr>
  </w:style>
  <w:style w:type="character" w:customStyle="1" w:styleId="WW8Num2z0">
    <w:name w:val="WW8Num2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3z0">
    <w:name w:val="WW8Num3z0"/>
    <w:rsid w:val="00BC004F"/>
    <w:rPr>
      <w:rFonts w:ascii="Symbol" w:hAnsi="Symbol" w:cs="Symbol"/>
      <w:b/>
      <w:i w:val="0"/>
    </w:rPr>
  </w:style>
  <w:style w:type="character" w:customStyle="1" w:styleId="WW8Num5z0">
    <w:name w:val="WW8Num5z0"/>
    <w:rsid w:val="00BC004F"/>
    <w:rPr>
      <w:rFonts w:ascii="Arial" w:hAnsi="Arial" w:cs="Arial"/>
    </w:rPr>
  </w:style>
  <w:style w:type="character" w:customStyle="1" w:styleId="WW8Num6z0">
    <w:name w:val="WW8Num6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7z0">
    <w:name w:val="WW8Num7z0"/>
    <w:rsid w:val="00BC004F"/>
    <w:rPr>
      <w:b w:val="0"/>
    </w:rPr>
  </w:style>
  <w:style w:type="character" w:customStyle="1" w:styleId="WW8Num8z0">
    <w:name w:val="WW8Num8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9z0">
    <w:name w:val="WW8Num9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10z0">
    <w:name w:val="WW8Num10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11z0">
    <w:name w:val="WW8Num11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Absatz-Standardschriftart">
    <w:name w:val="Absatz-Standardschriftart"/>
    <w:rsid w:val="00BC004F"/>
  </w:style>
  <w:style w:type="character" w:customStyle="1" w:styleId="WW-Absatz-Standardschriftart">
    <w:name w:val="WW-Absatz-Standardschriftart"/>
    <w:rsid w:val="00BC004F"/>
  </w:style>
  <w:style w:type="character" w:customStyle="1" w:styleId="WW-Absatz-Standardschriftart1">
    <w:name w:val="WW-Absatz-Standardschriftart1"/>
    <w:rsid w:val="00BC004F"/>
  </w:style>
  <w:style w:type="character" w:customStyle="1" w:styleId="WW8Num13z0">
    <w:name w:val="WW8Num13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14z0">
    <w:name w:val="WW8Num14z0"/>
    <w:rsid w:val="00BC004F"/>
    <w:rPr>
      <w:rFonts w:ascii="Symbol" w:hAnsi="Symbol" w:cs="Symbol"/>
      <w:b/>
      <w:i w:val="0"/>
    </w:rPr>
  </w:style>
  <w:style w:type="character" w:customStyle="1" w:styleId="WW8Num14z1">
    <w:name w:val="WW8Num14z1"/>
    <w:rsid w:val="00BC004F"/>
    <w:rPr>
      <w:rFonts w:ascii="Courier New" w:hAnsi="Courier New" w:cs="Courier New"/>
    </w:rPr>
  </w:style>
  <w:style w:type="character" w:customStyle="1" w:styleId="WW8Num14z2">
    <w:name w:val="WW8Num14z2"/>
    <w:rsid w:val="00BC004F"/>
    <w:rPr>
      <w:rFonts w:ascii="Wingdings" w:hAnsi="Wingdings" w:cs="Wingdings"/>
    </w:rPr>
  </w:style>
  <w:style w:type="character" w:customStyle="1" w:styleId="WW8Num14z3">
    <w:name w:val="WW8Num14z3"/>
    <w:rsid w:val="00BC004F"/>
    <w:rPr>
      <w:rFonts w:ascii="Symbol" w:hAnsi="Symbol" w:cs="Symbol"/>
    </w:rPr>
  </w:style>
  <w:style w:type="character" w:customStyle="1" w:styleId="WW8Num15z0">
    <w:name w:val="WW8Num15z0"/>
    <w:rsid w:val="00BC004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sid w:val="00BC004F"/>
    <w:rPr>
      <w:rFonts w:ascii="Arial" w:hAnsi="Arial" w:cs="Times New Roman"/>
      <w:b w:val="0"/>
      <w:i w:val="0"/>
      <w:sz w:val="24"/>
    </w:rPr>
  </w:style>
  <w:style w:type="character" w:customStyle="1" w:styleId="WW8Num16z1">
    <w:name w:val="WW8Num16z1"/>
    <w:rsid w:val="00BC004F"/>
    <w:rPr>
      <w:rFonts w:ascii="Symbol" w:hAnsi="Symbol" w:cs="Times New Roman"/>
    </w:rPr>
  </w:style>
  <w:style w:type="character" w:customStyle="1" w:styleId="WW8Num17z0">
    <w:name w:val="WW8Num17z0"/>
    <w:rsid w:val="00BC004F"/>
    <w:rPr>
      <w:rFonts w:ascii="Symbol" w:hAnsi="Symbol" w:cs="Symbol"/>
    </w:rPr>
  </w:style>
  <w:style w:type="character" w:customStyle="1" w:styleId="WW8Num18z0">
    <w:name w:val="WW8Num18z0"/>
    <w:rsid w:val="00BC004F"/>
    <w:rPr>
      <w:rFonts w:ascii="Symbol" w:hAnsi="Symbol" w:cs="Symbol"/>
    </w:rPr>
  </w:style>
  <w:style w:type="character" w:customStyle="1" w:styleId="WW8Num19z0">
    <w:name w:val="WW8Num19z0"/>
    <w:rsid w:val="00BC004F"/>
    <w:rPr>
      <w:rFonts w:ascii="Arial" w:hAnsi="Arial" w:cs="Arial"/>
    </w:rPr>
  </w:style>
  <w:style w:type="character" w:customStyle="1" w:styleId="WW8Num20z0">
    <w:name w:val="WW8Num20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21z2">
    <w:name w:val="WW8Num21z2"/>
    <w:rsid w:val="00BC004F"/>
    <w:rPr>
      <w:rFonts w:ascii="Symbol" w:hAnsi="Symbol" w:cs="Symbol"/>
    </w:rPr>
  </w:style>
  <w:style w:type="character" w:customStyle="1" w:styleId="WW8Num23z0">
    <w:name w:val="WW8Num23z0"/>
    <w:rsid w:val="00BC004F"/>
    <w:rPr>
      <w:rFonts w:ascii="Times New Roman" w:hAnsi="Times New Roman" w:cs="Times New Roman"/>
    </w:rPr>
  </w:style>
  <w:style w:type="character" w:customStyle="1" w:styleId="WW8Num25z1">
    <w:name w:val="WW8Num25z1"/>
    <w:rsid w:val="00BC004F"/>
    <w:rPr>
      <w:rFonts w:ascii="Symbol" w:hAnsi="Symbol" w:cs="Times New Roman"/>
    </w:rPr>
  </w:style>
  <w:style w:type="character" w:customStyle="1" w:styleId="WW8Num27z1">
    <w:name w:val="WW8Num27z1"/>
    <w:rsid w:val="00BC004F"/>
    <w:rPr>
      <w:rFonts w:ascii="Times New Roman" w:hAnsi="Times New Roman" w:cs="Times New Roman"/>
    </w:rPr>
  </w:style>
  <w:style w:type="character" w:customStyle="1" w:styleId="WW8Num28z0">
    <w:name w:val="WW8Num28z0"/>
    <w:rsid w:val="00BC004F"/>
    <w:rPr>
      <w:rFonts w:ascii="Times New Roman" w:hAnsi="Times New Roman" w:cs="Times New Roman"/>
    </w:rPr>
  </w:style>
  <w:style w:type="character" w:customStyle="1" w:styleId="WW8Num29z0">
    <w:name w:val="WW8Num29z0"/>
    <w:rsid w:val="00BC004F"/>
    <w:rPr>
      <w:b w:val="0"/>
    </w:rPr>
  </w:style>
  <w:style w:type="character" w:customStyle="1" w:styleId="WW8Num29z1">
    <w:name w:val="WW8Num29z1"/>
    <w:rsid w:val="00BC004F"/>
    <w:rPr>
      <w:i w:val="0"/>
    </w:rPr>
  </w:style>
  <w:style w:type="character" w:customStyle="1" w:styleId="WW8Num29z3">
    <w:name w:val="WW8Num29z3"/>
    <w:rsid w:val="00BC004F"/>
    <w:rPr>
      <w:i w:val="0"/>
      <w:color w:val="000000"/>
    </w:rPr>
  </w:style>
  <w:style w:type="character" w:customStyle="1" w:styleId="WW8Num30z0">
    <w:name w:val="WW8Num30z0"/>
    <w:rsid w:val="00BC004F"/>
    <w:rPr>
      <w:rFonts w:ascii="Symbol" w:hAnsi="Symbol" w:cs="Symbol"/>
    </w:rPr>
  </w:style>
  <w:style w:type="character" w:customStyle="1" w:styleId="WW8Num31z0">
    <w:name w:val="WW8Num31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32z0">
    <w:name w:val="WW8Num32z0"/>
    <w:rsid w:val="00BC004F"/>
    <w:rPr>
      <w:b/>
      <w:i w:val="0"/>
      <w:sz w:val="24"/>
      <w:szCs w:val="24"/>
    </w:rPr>
  </w:style>
  <w:style w:type="character" w:customStyle="1" w:styleId="WW8Num32z1">
    <w:name w:val="WW8Num32z1"/>
    <w:rsid w:val="00BC004F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34z0">
    <w:name w:val="WW8Num34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35z0">
    <w:name w:val="WW8Num35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37z0">
    <w:name w:val="WW8Num37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WW8Num38z0">
    <w:name w:val="WW8Num38z0"/>
    <w:rsid w:val="00BC004F"/>
    <w:rPr>
      <w:rFonts w:ascii="Arial" w:hAnsi="Arial" w:cs="Arial"/>
      <w:b/>
      <w:i w:val="0"/>
      <w:sz w:val="20"/>
      <w:szCs w:val="20"/>
    </w:rPr>
  </w:style>
  <w:style w:type="character" w:customStyle="1" w:styleId="Domylnaczcionkaakapitu1">
    <w:name w:val="Domyślna czcionka akapitu1"/>
    <w:rsid w:val="00BC004F"/>
  </w:style>
  <w:style w:type="character" w:customStyle="1" w:styleId="Znakiprzypiswdolnych">
    <w:name w:val="Znaki przypisów dolnych"/>
    <w:rsid w:val="00BC004F"/>
    <w:rPr>
      <w:vertAlign w:val="superscript"/>
    </w:rPr>
  </w:style>
  <w:style w:type="character" w:customStyle="1" w:styleId="ZnakZnak">
    <w:name w:val="Znak Znak"/>
    <w:rsid w:val="00BC004F"/>
    <w:rPr>
      <w:lang w:val="pl-PL" w:bidi="ar-SA"/>
    </w:rPr>
  </w:style>
  <w:style w:type="character" w:styleId="Odwoanieprzypisudolnego">
    <w:name w:val="footnote reference"/>
    <w:rsid w:val="00BC004F"/>
    <w:rPr>
      <w:vertAlign w:val="superscript"/>
    </w:rPr>
  </w:style>
  <w:style w:type="character" w:customStyle="1" w:styleId="Znakiprzypiswkocowych">
    <w:name w:val="Znaki przypisów końcowych"/>
    <w:rsid w:val="00BC004F"/>
    <w:rPr>
      <w:vertAlign w:val="superscript"/>
    </w:rPr>
  </w:style>
  <w:style w:type="character" w:customStyle="1" w:styleId="WW-Znakiprzypiswkocowych">
    <w:name w:val="WW-Znaki przypisów końcowych"/>
    <w:rsid w:val="00BC004F"/>
  </w:style>
  <w:style w:type="character" w:styleId="Odwoanieprzypisukocowego">
    <w:name w:val="endnote reference"/>
    <w:rsid w:val="00BC004F"/>
    <w:rPr>
      <w:vertAlign w:val="superscript"/>
    </w:rPr>
  </w:style>
  <w:style w:type="paragraph" w:customStyle="1" w:styleId="Nagwek10">
    <w:name w:val="Nagłówek1"/>
    <w:basedOn w:val="Normalny"/>
    <w:next w:val="Podtytu"/>
    <w:rsid w:val="00BC004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ekstpodstawowy">
    <w:name w:val="Body Text"/>
    <w:basedOn w:val="Normalny"/>
    <w:link w:val="TekstpodstawowyZnak"/>
    <w:rsid w:val="00BC004F"/>
    <w:pPr>
      <w:widowControl w:val="0"/>
      <w:shd w:val="clear" w:color="auto" w:fill="FFFFFF"/>
      <w:autoSpaceDE w:val="0"/>
      <w:spacing w:before="456" w:line="274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C004F"/>
    <w:rPr>
      <w:rFonts w:ascii="Arial" w:eastAsia="Times New Roman" w:hAnsi="Arial" w:cs="Arial"/>
      <w:color w:val="000000"/>
      <w:shd w:val="clear" w:color="auto" w:fill="FFFFFF"/>
      <w:lang w:eastAsia="zh-CN"/>
    </w:rPr>
  </w:style>
  <w:style w:type="paragraph" w:styleId="Lista">
    <w:name w:val="List"/>
    <w:basedOn w:val="Normalny"/>
    <w:rsid w:val="00BC004F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BC00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C004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BC004F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BC004F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BC004F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C004F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0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C00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004F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C0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00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C004F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BC0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C00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">
    <w:name w:val="tekst"/>
    <w:basedOn w:val="Normalny"/>
    <w:rsid w:val="00BC004F"/>
    <w:pPr>
      <w:suppressLineNumbers/>
      <w:spacing w:before="60" w:after="60"/>
      <w:jc w:val="both"/>
    </w:pPr>
  </w:style>
  <w:style w:type="paragraph" w:customStyle="1" w:styleId="Tekstpodstawowywcity21">
    <w:name w:val="Tekst podstawowy wcięty 21"/>
    <w:basedOn w:val="Normalny"/>
    <w:rsid w:val="00BC004F"/>
    <w:pPr>
      <w:ind w:left="1440"/>
    </w:pPr>
  </w:style>
  <w:style w:type="paragraph" w:customStyle="1" w:styleId="Tekstpodstawowywcity31">
    <w:name w:val="Tekst podstawowy wcięty 31"/>
    <w:basedOn w:val="Normalny"/>
    <w:rsid w:val="00BC004F"/>
    <w:pPr>
      <w:tabs>
        <w:tab w:val="left" w:pos="360"/>
      </w:tabs>
      <w:ind w:left="360" w:hanging="360"/>
      <w:jc w:val="both"/>
    </w:pPr>
  </w:style>
  <w:style w:type="paragraph" w:customStyle="1" w:styleId="FR2">
    <w:name w:val="FR2"/>
    <w:rsid w:val="00BC004F"/>
    <w:pPr>
      <w:widowControl w:val="0"/>
      <w:suppressAutoHyphens/>
      <w:autoSpaceDE w:val="0"/>
      <w:spacing w:before="580" w:after="0" w:line="300" w:lineRule="auto"/>
      <w:ind w:left="2320" w:right="2000"/>
      <w:jc w:val="center"/>
    </w:pPr>
    <w:rPr>
      <w:rFonts w:ascii="Arial" w:eastAsia="Arial" w:hAnsi="Arial" w:cs="Arial"/>
      <w:b/>
      <w:bCs/>
      <w:sz w:val="32"/>
      <w:szCs w:val="32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C004F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BC004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1Znak">
    <w:name w:val="Znak Znak Znak Znak Znak Znak Znak Znak Znak1 Znak"/>
    <w:basedOn w:val="Normalny"/>
    <w:rsid w:val="00BC004F"/>
  </w:style>
  <w:style w:type="paragraph" w:customStyle="1" w:styleId="ZnakZnakZnak2ZnakZnak">
    <w:name w:val="Znak Znak Znak2 Znak Znak"/>
    <w:basedOn w:val="Normalny"/>
    <w:rsid w:val="00BC004F"/>
  </w:style>
  <w:style w:type="paragraph" w:customStyle="1" w:styleId="arimr">
    <w:name w:val="arimr"/>
    <w:basedOn w:val="Normalny"/>
    <w:rsid w:val="00BC004F"/>
    <w:pPr>
      <w:widowControl w:val="0"/>
      <w:snapToGrid w:val="0"/>
      <w:spacing w:line="360" w:lineRule="auto"/>
    </w:pPr>
    <w:rPr>
      <w:lang w:val="en-US"/>
    </w:rPr>
  </w:style>
  <w:style w:type="paragraph" w:customStyle="1" w:styleId="Normalny1">
    <w:name w:val="Normalny1"/>
    <w:rsid w:val="00BC00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BC004F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  <w:szCs w:val="28"/>
    </w:rPr>
  </w:style>
  <w:style w:type="paragraph" w:customStyle="1" w:styleId="Zawartotabeli">
    <w:name w:val="Zawartość tabeli"/>
    <w:basedOn w:val="Normalny"/>
    <w:rsid w:val="00BC004F"/>
    <w:pPr>
      <w:suppressLineNumbers/>
    </w:pPr>
  </w:style>
  <w:style w:type="paragraph" w:customStyle="1" w:styleId="Nagwektabeli">
    <w:name w:val="Nagłówek tabeli"/>
    <w:basedOn w:val="Zawartotabeli"/>
    <w:rsid w:val="00BC004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2016-01-28T07:44:00Z</cp:lastPrinted>
  <dcterms:created xsi:type="dcterms:W3CDTF">2016-01-28T07:28:00Z</dcterms:created>
  <dcterms:modified xsi:type="dcterms:W3CDTF">2016-01-28T07:45:00Z</dcterms:modified>
</cp:coreProperties>
</file>