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1" w:rsidRDefault="009044F1" w:rsidP="009044F1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1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</w:t>
      </w:r>
      <w:r>
        <w:rPr>
          <w:rFonts w:ascii="Arial" w:eastAsia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OFERTOWY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  <w:r w:rsidRPr="000134EC">
        <w:rPr>
          <w:rFonts w:ascii="Arial" w:hAnsi="Arial" w:cs="Arial"/>
          <w:sz w:val="20"/>
          <w:szCs w:val="20"/>
        </w:rPr>
        <w:t>dla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zamówienia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w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trybie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przetargu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nieograniczonego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sz w:val="20"/>
          <w:szCs w:val="20"/>
        </w:rPr>
        <w:t>pn.:</w:t>
      </w:r>
      <w:r w:rsidRPr="009044F1">
        <w:rPr>
          <w:rFonts w:ascii="Arial" w:eastAsia="Arial" w:hAnsi="Arial" w:cs="Arial"/>
          <w:sz w:val="20"/>
          <w:szCs w:val="20"/>
        </w:rPr>
        <w:t xml:space="preserve"> „</w:t>
      </w:r>
      <w:r w:rsidRPr="009044F1">
        <w:rPr>
          <w:rFonts w:ascii="Arial" w:hAnsi="Arial" w:cs="Arial"/>
          <w:b/>
          <w:bCs/>
          <w:sz w:val="20"/>
          <w:szCs w:val="20"/>
        </w:rPr>
        <w:t xml:space="preserve">Remont mostu w ciągu drogi </w:t>
      </w:r>
      <w:bookmarkStart w:id="0" w:name="_GoBack"/>
      <w:bookmarkEnd w:id="0"/>
      <w:r w:rsidRPr="009044F1">
        <w:rPr>
          <w:rFonts w:ascii="Arial" w:hAnsi="Arial" w:cs="Arial"/>
          <w:b/>
          <w:bCs/>
          <w:sz w:val="20"/>
          <w:szCs w:val="20"/>
        </w:rPr>
        <w:t xml:space="preserve">ul. Spacerowa dz. nr </w:t>
      </w:r>
      <w:proofErr w:type="spellStart"/>
      <w:r w:rsidRPr="009044F1"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/>
          <w:bCs/>
          <w:sz w:val="20"/>
          <w:szCs w:val="20"/>
        </w:rPr>
        <w:t>. 708/8, 708/34 (obręb Deszno) w miejscowości Rymanów Zdrój w km 0+085</w:t>
      </w:r>
      <w:r w:rsidRPr="000134EC">
        <w:rPr>
          <w:rFonts w:ascii="Arial" w:eastAsia="Arial" w:hAnsi="Arial" w:cs="Arial"/>
          <w:sz w:val="20"/>
          <w:szCs w:val="20"/>
        </w:rPr>
        <w:t>”</w:t>
      </w:r>
    </w:p>
    <w:p w:rsidR="009044F1" w:rsidRDefault="009044F1" w:rsidP="009044F1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uprawniona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9044F1" w:rsidTr="00C8432F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4F1" w:rsidTr="00C8432F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044F1" w:rsidTr="00C8432F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044F1" w:rsidTr="00C8432F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044F1" w:rsidTr="00C8432F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044F1" w:rsidRDefault="009044F1" w:rsidP="009044F1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(my)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niżej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podpisany(i)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wnosimy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zastrzeżeń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zdobyliśmy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treścią: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modyfikacji,</w:t>
      </w:r>
    </w:p>
    <w:p w:rsidR="009044F1" w:rsidRPr="00B311BA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zamówienie(a)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 w:rsidRPr="003B2C6D">
        <w:rPr>
          <w:rFonts w:ascii="Arial" w:hAnsi="Arial" w:cs="Arial"/>
          <w:b/>
          <w:sz w:val="20"/>
          <w:szCs w:val="20"/>
        </w:rPr>
        <w:t>:</w:t>
      </w:r>
      <w:r w:rsidRPr="003B2C6D">
        <w:rPr>
          <w:rFonts w:ascii="Arial" w:eastAsia="Arial" w:hAnsi="Arial" w:cs="Arial"/>
          <w:b/>
          <w:sz w:val="20"/>
          <w:szCs w:val="20"/>
        </w:rPr>
        <w:t xml:space="preserve"> </w:t>
      </w:r>
      <w:r w:rsidR="003B2C6D" w:rsidRPr="003B2C6D">
        <w:rPr>
          <w:rFonts w:ascii="Arial" w:eastAsia="Arial" w:hAnsi="Arial" w:cs="Arial"/>
          <w:b/>
          <w:sz w:val="20"/>
          <w:szCs w:val="20"/>
        </w:rPr>
        <w:t>do 4 miesięcy</w:t>
      </w:r>
      <w:r w:rsidR="003B2C6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zawarcia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umowy</w:t>
      </w:r>
    </w:p>
    <w:p w:rsidR="009044F1" w:rsidRPr="00B311BA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wykonanie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zamówienia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na następujących warunkach:</w:t>
      </w:r>
    </w:p>
    <w:p w:rsidR="009044F1" w:rsidRDefault="009044F1" w:rsidP="009044F1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044F1" w:rsidRDefault="009044F1" w:rsidP="009044F1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........................................zł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</w:t>
      </w:r>
      <w:r>
        <w:rPr>
          <w:rFonts w:eastAsia="Arial"/>
          <w:b/>
          <w:bCs/>
          <w:sz w:val="20"/>
          <w:szCs w:val="20"/>
        </w:rPr>
        <w:t xml:space="preserve"> </w:t>
      </w:r>
    </w:p>
    <w:p w:rsidR="009044F1" w:rsidRDefault="009044F1" w:rsidP="009044F1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brutto:</w:t>
      </w:r>
      <w:r>
        <w:rPr>
          <w:rFonts w:eastAsia="Arial"/>
          <w:b/>
          <w:bCs/>
          <w:sz w:val="20"/>
          <w:szCs w:val="20"/>
        </w:rPr>
        <w:t xml:space="preserve"> ……………………………………………………………………………………</w:t>
      </w:r>
      <w:r>
        <w:rPr>
          <w:b/>
          <w:bCs/>
          <w:sz w:val="20"/>
          <w:szCs w:val="20"/>
        </w:rPr>
        <w:t>zł</w:t>
      </w:r>
    </w:p>
    <w:p w:rsidR="009044F1" w:rsidRPr="009044F1" w:rsidRDefault="009044F1" w:rsidP="009044F1">
      <w:pPr>
        <w:pStyle w:val="Akapitzlist"/>
        <w:numPr>
          <w:ilvl w:val="0"/>
          <w:numId w:val="12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</w:t>
      </w:r>
      <w:r w:rsidRPr="00921B8A">
        <w:rPr>
          <w:rFonts w:ascii="Arial" w:hAnsi="Arial" w:cs="Arial"/>
          <w:sz w:val="20"/>
          <w:szCs w:val="20"/>
        </w:rPr>
        <w:t>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921B8A">
        <w:rPr>
          <w:rFonts w:ascii="Arial" w:eastAsia="Arial" w:hAnsi="Arial" w:cs="Arial"/>
          <w:sz w:val="20"/>
          <w:szCs w:val="20"/>
        </w:rPr>
        <w:t xml:space="preserve">……………… </w:t>
      </w:r>
      <w:r w:rsidRPr="00921B8A">
        <w:rPr>
          <w:rFonts w:ascii="Arial" w:hAnsi="Arial" w:cs="Arial"/>
          <w:sz w:val="20"/>
          <w:szCs w:val="20"/>
        </w:rPr>
        <w:t>miesięcy</w:t>
      </w:r>
      <w:r w:rsidRPr="00921B8A">
        <w:rPr>
          <w:rFonts w:ascii="Arial" w:eastAsia="Arial" w:hAnsi="Arial" w:cs="Arial"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(należy wpisać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okres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36,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48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lub 60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9044F1" w:rsidRPr="009044F1" w:rsidRDefault="009044F1" w:rsidP="009044F1">
      <w:pPr>
        <w:tabs>
          <w:tab w:val="left" w:pos="426"/>
          <w:tab w:val="left" w:pos="6840"/>
        </w:tabs>
        <w:ind w:left="425" w:right="-108"/>
        <w:jc w:val="both"/>
        <w:rPr>
          <w:rFonts w:ascii="Arial" w:hAnsi="Arial" w:cs="Arial"/>
          <w:sz w:val="20"/>
          <w:szCs w:val="20"/>
        </w:rPr>
      </w:pPr>
    </w:p>
    <w:p w:rsidR="009044F1" w:rsidRPr="00B311BA" w:rsidRDefault="009044F1" w:rsidP="009044F1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</w:p>
    <w:p w:rsidR="009044F1" w:rsidRPr="00B311BA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płatności: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przelew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bankowy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od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dnia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złożenia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prawidłowo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wystawionej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faktury,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bez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zastrzeżeń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istotne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postanowienia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umowy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załączone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SIWZ,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(naszej)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imieniu]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zamówienia]</w:t>
      </w:r>
      <w:r>
        <w:rPr>
          <w:rStyle w:val="Znakiprzypiswdolnych"/>
          <w:rFonts w:eastAsia="Arial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jakiejkolwiek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</w:p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przedsiębiorstwa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Style w:val="Znakiprzypiswdolnych"/>
          <w:rFonts w:eastAsia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9044F1" w:rsidTr="00C8432F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rodzaju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(nazwy)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ofercie</w:t>
            </w:r>
          </w:p>
          <w:p w:rsidR="009044F1" w:rsidRDefault="009044F1" w:rsidP="00C8432F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cyfrą)</w:t>
            </w:r>
          </w:p>
        </w:tc>
      </w:tr>
      <w:tr w:rsidR="009044F1" w:rsidTr="00C8432F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9044F1" w:rsidTr="00C8432F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zamierzam(y)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podwykonawcom</w:t>
      </w:r>
      <w:r>
        <w:rPr>
          <w:rStyle w:val="Znakiprzypiswdolnych"/>
          <w:rFonts w:eastAsia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9044F1" w:rsidTr="00C843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części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zamówienia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powierzona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podwykonawcy</w:t>
            </w:r>
          </w:p>
        </w:tc>
      </w:tr>
      <w:tr w:rsidR="009044F1" w:rsidTr="00C8432F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F1" w:rsidRDefault="009044F1" w:rsidP="00C8432F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044F1" w:rsidRDefault="009044F1" w:rsidP="00C8432F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4F1" w:rsidRDefault="009044F1" w:rsidP="009044F1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ponumerowanych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stronach.</w:t>
      </w:r>
    </w:p>
    <w:p w:rsidR="009044F1" w:rsidRDefault="009044F1" w:rsidP="009044F1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przetargowa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obejmuje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następujące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SIWZ):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9044F1" w:rsidRDefault="009044F1" w:rsidP="009044F1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9044F1" w:rsidRDefault="009044F1" w:rsidP="009044F1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podpisania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niniejszej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imieniu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2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WYKONAWCY</w:t>
      </w:r>
      <w:r>
        <w:rPr>
          <w:rFonts w:ascii="Arial" w:hAnsi="Arial" w:cs="Arial"/>
          <w:i w:val="0"/>
          <w:sz w:val="20"/>
          <w:szCs w:val="20"/>
        </w:rPr>
        <w:br/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SPEŁNIANIU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WARUNKÓW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UDZIAŁU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POSTĘPOWANIU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</w:t>
      </w:r>
      <w:r w:rsidRPr="000134EC">
        <w:rPr>
          <w:rFonts w:ascii="Arial" w:hAnsi="Arial" w:cs="Arial"/>
          <w:sz w:val="20"/>
          <w:szCs w:val="20"/>
        </w:rPr>
        <w:t>.:</w:t>
      </w:r>
      <w:r w:rsidRPr="009044F1">
        <w:rPr>
          <w:b/>
          <w:bCs/>
          <w:sz w:val="28"/>
          <w:szCs w:val="28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</w:p>
    <w:p w:rsidR="009044F1" w:rsidRPr="000134EC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Stosownie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treści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art.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1-4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(Dz.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2015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r.,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2164</w:t>
      </w:r>
      <w:r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spełniam/spełniamy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9044F1" w:rsidRDefault="009044F1" w:rsidP="009044F1">
      <w:pPr>
        <w:pStyle w:val="Standard"/>
        <w:widowControl/>
        <w:numPr>
          <w:ilvl w:val="0"/>
          <w:numId w:val="7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posiadania.</w:t>
      </w:r>
    </w:p>
    <w:p w:rsidR="009044F1" w:rsidRDefault="009044F1" w:rsidP="009044F1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doświadczenia.</w:t>
      </w:r>
    </w:p>
    <w:p w:rsidR="009044F1" w:rsidRDefault="009044F1" w:rsidP="009044F1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potencjałem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9044F1" w:rsidRDefault="009044F1" w:rsidP="009044F1">
      <w:pPr>
        <w:pStyle w:val="Standard"/>
        <w:numPr>
          <w:ilvl w:val="0"/>
          <w:numId w:val="7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ekonomicznej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finansowej.</w:t>
      </w:r>
    </w:p>
    <w:p w:rsidR="009044F1" w:rsidRDefault="009044F1" w:rsidP="009044F1">
      <w:pPr>
        <w:numPr>
          <w:ilvl w:val="0"/>
          <w:numId w:val="8"/>
        </w:numPr>
        <w:spacing w:before="4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3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BRAKU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PODSTAW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WYKLUCZENIA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</w:p>
    <w:p w:rsidR="009044F1" w:rsidRPr="000134EC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9044F1" w:rsidRDefault="009044F1" w:rsidP="009044F1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podlegam(y)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wykluczeniu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2164).</w:t>
      </w:r>
    </w:p>
    <w:p w:rsidR="009044F1" w:rsidRDefault="009044F1" w:rsidP="009044F1">
      <w:pPr>
        <w:numPr>
          <w:ilvl w:val="0"/>
          <w:numId w:val="9"/>
        </w:numPr>
        <w:spacing w:before="6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3a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9044F1" w:rsidRDefault="009044F1" w:rsidP="009044F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trybie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publicznych</w:t>
      </w:r>
    </w:p>
    <w:p w:rsidR="009044F1" w:rsidRDefault="009044F1" w:rsidP="009044F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przynależności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grupy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kapitałowej*</w:t>
      </w: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p w:rsidR="009044F1" w:rsidRDefault="009044F1" w:rsidP="009044F1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044F1" w:rsidRDefault="009044F1" w:rsidP="009044F1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044F1" w:rsidRDefault="009044F1" w:rsidP="009044F1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9044F1" w:rsidRDefault="009044F1" w:rsidP="009044F1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9044F1" w:rsidRDefault="009044F1" w:rsidP="009044F1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zamiast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9044F1" w:rsidRDefault="009044F1" w:rsidP="009044F1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Informację/Listę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9044F1" w:rsidRDefault="009044F1" w:rsidP="009044F1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należący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4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OSÓB,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hAnsi="Arial" w:cs="Arial"/>
          <w:i w:val="0"/>
          <w:sz w:val="20"/>
          <w:szCs w:val="20"/>
        </w:rPr>
        <w:br/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</w:p>
    <w:p w:rsidR="009044F1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10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9044F1" w:rsidRDefault="009044F1" w:rsidP="00904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odnośnie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osoby:</w:t>
      </w:r>
    </w:p>
    <w:p w:rsidR="009044F1" w:rsidRDefault="00B6382A" w:rsidP="009044F1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638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57216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kwalifikacje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latach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podstawie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dysponowania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osobami</w:t>
                        </w:r>
                      </w:p>
                    </w:tc>
                  </w:tr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robót</w:t>
                        </w:r>
                      </w:p>
                      <w:p w:rsidR="003B2C6D" w:rsidRDefault="003B2C6D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44F1" w:rsidRDefault="009044F1" w:rsidP="009044F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044F1">
        <w:rPr>
          <w:rFonts w:ascii="Arial" w:hAnsi="Arial" w:cs="Arial"/>
          <w:b/>
          <w:bCs/>
          <w:sz w:val="20"/>
          <w:szCs w:val="20"/>
        </w:rPr>
        <w:t>UWAGA!</w:t>
      </w:r>
    </w:p>
    <w:p w:rsidR="009044F1" w:rsidRDefault="009044F1" w:rsidP="009044F1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załączyć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oświadczenie,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osoby,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będą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uczestniczyć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wymagane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jeżeli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nakładają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obowiązek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takich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nr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9044F1" w:rsidRDefault="009044F1" w:rsidP="009044F1">
      <w:pPr>
        <w:spacing w:before="6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5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ŻE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OSOBY,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POSIADAJĄ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WYMAGANE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UPRAWNIENIA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</w:p>
    <w:p w:rsidR="009044F1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11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zgodnie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wykazem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uczestniczyć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uprawnień.</w:t>
      </w: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044F1" w:rsidRPr="00AD4399" w:rsidRDefault="009044F1" w:rsidP="009044F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6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WIEDZY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DOŚWIADCZENIA</w:t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</w:p>
    <w:p w:rsidR="009044F1" w:rsidRDefault="009044F1" w:rsidP="009044F1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044F1" w:rsidRDefault="009044F1" w:rsidP="009044F1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9044F1" w:rsidRDefault="009044F1" w:rsidP="009044F1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9044F1" w:rsidRDefault="009044F1" w:rsidP="009044F1">
      <w:pPr>
        <w:numPr>
          <w:ilvl w:val="0"/>
          <w:numId w:val="6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044F1" w:rsidRDefault="009044F1" w:rsidP="009044F1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robót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budowlanych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(spełniających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warunek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okresie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ostatnich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pięciu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prowadzenia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krótszy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ich:</w:t>
      </w:r>
    </w:p>
    <w:p w:rsidR="009044F1" w:rsidRDefault="009044F1" w:rsidP="009044F1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9044F1" w:rsidRDefault="009044F1" w:rsidP="009044F1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9044F1" w:rsidRDefault="009044F1" w:rsidP="009044F1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wykonania,</w:t>
      </w:r>
    </w:p>
    <w:p w:rsidR="009044F1" w:rsidRDefault="00B6382A" w:rsidP="009044F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6382A">
        <w:pict>
          <v:shape id="_x0000_s1027" type="#_x0000_t202" style="position:absolute;left:0;text-align:left;margin-left:0;margin-top:8.3pt;width:455.3pt;height:95.2pt;z-index:251658240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roboty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</w:tr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9044F1" w:rsidRDefault="009044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9044F1" w:rsidRDefault="009044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44F1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9044F1" w:rsidRDefault="009044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9044F1" w:rsidRDefault="009044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044F1" w:rsidRDefault="009044F1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044F1" w:rsidRDefault="009044F1" w:rsidP="009044F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044F1">
        <w:rPr>
          <w:rFonts w:ascii="Arial" w:hAnsi="Arial" w:cs="Arial"/>
          <w:b/>
          <w:sz w:val="20"/>
          <w:szCs w:val="20"/>
        </w:rPr>
        <w:t>UWAGA!</w:t>
      </w:r>
    </w:p>
    <w:p w:rsidR="009044F1" w:rsidRDefault="009044F1" w:rsidP="009044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(przekreślić)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odpowiednie.</w:t>
      </w:r>
    </w:p>
    <w:p w:rsidR="009044F1" w:rsidRDefault="009044F1" w:rsidP="009044F1">
      <w:pPr>
        <w:pStyle w:val="Tekstpodstawowy"/>
        <w:spacing w:before="60" w:line="240" w:lineRule="auto"/>
        <w:rPr>
          <w:sz w:val="20"/>
          <w:szCs w:val="20"/>
        </w:rPr>
      </w:pPr>
      <w:r>
        <w:rPr>
          <w:rFonts w:eastAsia="Lucida Sans Unicode"/>
          <w:sz w:val="20"/>
          <w:szCs w:val="20"/>
        </w:rPr>
        <w:t>*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roboty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budowlane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zostały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reprezentuję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podmiotu/firmy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 w związku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składam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pisemne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zobowiązanie</w:t>
      </w:r>
      <w:r>
        <w:rPr>
          <w:rFonts w:eastAsia="Arial"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7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</w:t>
      </w:r>
      <w:r>
        <w:rPr>
          <w:b/>
          <w:sz w:val="20"/>
          <w:szCs w:val="20"/>
          <w:vertAlign w:val="superscript"/>
        </w:rPr>
        <w:t>1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dyspozycji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korzystania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wykonywaniu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:rsidR="009044F1" w:rsidRDefault="009044F1" w:rsidP="009044F1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rFonts w:eastAsia="Lucida Sans Unicode"/>
          <w:bCs/>
          <w:sz w:val="20"/>
          <w:szCs w:val="20"/>
        </w:rPr>
        <w:t>*</w:t>
      </w:r>
      <w:r>
        <w:rPr>
          <w:rFonts w:eastAsia="Lucida Sans Unicode"/>
          <w:bCs/>
          <w:sz w:val="20"/>
          <w:szCs w:val="20"/>
          <w:u w:val="single"/>
        </w:rPr>
        <w:t>niepotrzebne</w:t>
      </w:r>
      <w:r>
        <w:rPr>
          <w:rFonts w:eastAsia="Arial"/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skreślić</w:t>
      </w:r>
    </w:p>
    <w:p w:rsidR="009044F1" w:rsidRDefault="009044F1" w:rsidP="009044F1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dowody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potwierdzające,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że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roboty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wyszczególnione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ww.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tabeli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zostały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wykonane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zgodnie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zasadami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sztuki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budowlanej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prawidłowo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zakończone.</w:t>
      </w:r>
    </w:p>
    <w:p w:rsidR="009044F1" w:rsidRDefault="009044F1" w:rsidP="009044F1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9044F1" w:rsidTr="00C843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44F1" w:rsidRDefault="009044F1" w:rsidP="00C8432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4F1" w:rsidRDefault="009044F1" w:rsidP="00C8432F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44F1" w:rsidRDefault="009044F1" w:rsidP="009044F1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sytuacji,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gdy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Wykonawca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polega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wiedzy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doświadczeniu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wielu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należy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złożyć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zobowiązanie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każdego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tych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podmiotów.</w:t>
      </w:r>
    </w:p>
    <w:p w:rsidR="009044F1" w:rsidRDefault="009044F1" w:rsidP="009044F1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7</w:t>
      </w: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KORZYSTANIU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ZASOBÓW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INNYCH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PODMIOTÓW</w:t>
      </w:r>
    </w:p>
    <w:p w:rsidR="009044F1" w:rsidRDefault="009044F1" w:rsidP="009044F1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Wykonawcy:</w:t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Wykonawca)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*(skreślić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dotyczy).</w:t>
      </w:r>
    </w:p>
    <w:p w:rsidR="009044F1" w:rsidRDefault="009044F1" w:rsidP="009044F1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zobowiązanie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zamówienia.</w:t>
      </w:r>
    </w:p>
    <w:p w:rsidR="009044F1" w:rsidRDefault="009044F1" w:rsidP="009044F1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osób/y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podpisania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oferty)</w:t>
      </w: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044F1" w:rsidRDefault="009044F1" w:rsidP="009044F1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0"/>
      </w:r>
    </w:p>
    <w:p w:rsidR="009044F1" w:rsidRDefault="009044F1" w:rsidP="009044F1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jako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podwykonawca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pn.:</w:t>
      </w:r>
      <w:r w:rsidRPr="009044F1">
        <w:rPr>
          <w:rFonts w:ascii="Arial" w:hAnsi="Arial" w:cs="Arial"/>
          <w:bCs/>
          <w:sz w:val="20"/>
          <w:szCs w:val="20"/>
        </w:rPr>
        <w:t xml:space="preserve"> 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</w:t>
      </w:r>
      <w:r w:rsidRPr="000134EC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9044F1" w:rsidRDefault="009044F1" w:rsidP="009044F1">
      <w:pPr>
        <w:shd w:val="clear" w:color="auto" w:fill="FFFFFF"/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uczestniczyć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udostępniając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zakresie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11"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zasadach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 </w:t>
      </w:r>
      <w:r>
        <w:rPr>
          <w:rFonts w:ascii="Arial" w:hAnsi="Arial" w:cs="Arial"/>
          <w:color w:val="000000"/>
          <w:sz w:val="20"/>
          <w:szCs w:val="20"/>
        </w:rPr>
        <w:t>zapewniając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rzeczywisty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9044F1" w:rsidRDefault="009044F1" w:rsidP="009044F1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9044F1" w:rsidRDefault="009044F1" w:rsidP="009044F1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2"/>
      </w:r>
    </w:p>
    <w:p w:rsidR="009044F1" w:rsidRDefault="009044F1" w:rsidP="009044F1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Pr="009044F1" w:rsidRDefault="009044F1" w:rsidP="009044F1">
      <w:pPr>
        <w:tabs>
          <w:tab w:val="left" w:pos="89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osobę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iCs/>
          <w:color w:val="000000"/>
          <w:sz w:val="20"/>
          <w:szCs w:val="20"/>
        </w:rPr>
        <w:t>osoby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zdolne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do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044F1">
        <w:rPr>
          <w:rFonts w:ascii="Arial" w:hAnsi="Arial" w:cs="Arial"/>
          <w:bCs/>
          <w:sz w:val="20"/>
          <w:szCs w:val="20"/>
        </w:rPr>
        <w:t xml:space="preserve">,,Remont mostu w ciągu drogi ul. Spacerowa dz. nr </w:t>
      </w:r>
      <w:proofErr w:type="spellStart"/>
      <w:r w:rsidRPr="009044F1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9044F1">
        <w:rPr>
          <w:rFonts w:ascii="Arial" w:hAnsi="Arial" w:cs="Arial"/>
          <w:bCs/>
          <w:sz w:val="20"/>
          <w:szCs w:val="20"/>
        </w:rPr>
        <w:t>. 708/8, 708/34 (obręb Deszno) w miejscowości Rymanów Zdrój w km 0+085”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Wskazana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wykazie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Pan/i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pełniła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funkcję</w:t>
      </w:r>
    </w:p>
    <w:p w:rsidR="009044F1" w:rsidRDefault="009044F1" w:rsidP="009044F1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44F1" w:rsidRDefault="009044F1" w:rsidP="009044F1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9044F1" w:rsidRPr="00AD4399" w:rsidRDefault="009044F1" w:rsidP="009044F1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p w:rsidR="00965145" w:rsidRDefault="00965145"/>
    <w:sectPr w:rsidR="00965145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D9" w:rsidRDefault="00DC7ED9" w:rsidP="009044F1">
      <w:r>
        <w:separator/>
      </w:r>
    </w:p>
  </w:endnote>
  <w:endnote w:type="continuationSeparator" w:id="0">
    <w:p w:rsidR="00DC7ED9" w:rsidRDefault="00DC7ED9" w:rsidP="0090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D9" w:rsidRDefault="00DC7ED9" w:rsidP="009044F1">
      <w:r>
        <w:separator/>
      </w:r>
    </w:p>
  </w:footnote>
  <w:footnote w:type="continuationSeparator" w:id="0">
    <w:p w:rsidR="00DC7ED9" w:rsidRDefault="00DC7ED9" w:rsidP="009044F1">
      <w:r>
        <w:continuationSeparator/>
      </w:r>
    </w:p>
  </w:footnote>
  <w:footnote w:id="1">
    <w:p w:rsidR="009044F1" w:rsidRDefault="009044F1" w:rsidP="009044F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Wykonawca modeluje tabelę w zależności od składu.</w:t>
      </w:r>
    </w:p>
  </w:footnote>
  <w:footnote w:id="2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eastAsia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skreśla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niepotrzebne.</w:t>
      </w:r>
    </w:p>
  </w:footnote>
  <w:footnote w:id="3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wyszczególnia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nie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9044F1" w:rsidRDefault="009044F1" w:rsidP="009044F1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wykonać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pomocy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rodzaj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robót,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stosownie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36b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Zamawiający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żąda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formularzu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podwykonawstwa)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podwykonawców,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2b,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pozostałych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informację,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obowiązku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podwykonawców.</w:t>
      </w:r>
    </w:p>
  </w:footnote>
  <w:footnote w:id="5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6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7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8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9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10">
    <w:p w:rsidR="009044F1" w:rsidRDefault="009044F1" w:rsidP="009044F1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sytuacji,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gdy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Wykonawca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polega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wiedzy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i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doświadczeniu,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osobach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wielu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należy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złożyć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zobowiązanie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każdego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tych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9044F1" w:rsidRDefault="009044F1" w:rsidP="009044F1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Określić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formę/sposób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udostępniania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wiedzy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doświadczenia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czynności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trzeci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udziału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innego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zamówienia,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charakter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stosunku,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jaki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będzie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łączył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wykonawcę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innymi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np.: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podwykonawstwo.</w:t>
      </w:r>
    </w:p>
  </w:footnote>
  <w:footnote w:id="12">
    <w:p w:rsidR="009044F1" w:rsidRDefault="009044F1" w:rsidP="00904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1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F1"/>
    <w:rsid w:val="00187165"/>
    <w:rsid w:val="003B2C6D"/>
    <w:rsid w:val="005D4E69"/>
    <w:rsid w:val="009044F1"/>
    <w:rsid w:val="00965145"/>
    <w:rsid w:val="00B6382A"/>
    <w:rsid w:val="00DC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044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044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44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044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044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44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044F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044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44F1"/>
    <w:pPr>
      <w:keepNext/>
      <w:widowControl w:val="0"/>
      <w:shd w:val="clear" w:color="auto" w:fill="FFFFFF"/>
      <w:tabs>
        <w:tab w:val="left" w:pos="7770"/>
      </w:tabs>
      <w:autoSpaceDE w:val="0"/>
      <w:spacing w:line="274" w:lineRule="exact"/>
      <w:ind w:left="6096" w:firstLine="708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4F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044F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9044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044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044F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044F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9044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044F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044F1"/>
    <w:rPr>
      <w:rFonts w:ascii="Arial" w:eastAsia="Times New Roman" w:hAnsi="Arial" w:cs="Arial"/>
      <w:b/>
      <w:bCs/>
      <w:shd w:val="clear" w:color="auto" w:fill="FFFFFF"/>
      <w:lang w:eastAsia="zh-CN"/>
    </w:rPr>
  </w:style>
  <w:style w:type="character" w:customStyle="1" w:styleId="WW8Num2z0">
    <w:name w:val="WW8Num2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z0">
    <w:name w:val="WW8Num3z0"/>
    <w:rsid w:val="009044F1"/>
    <w:rPr>
      <w:rFonts w:ascii="Symbol" w:hAnsi="Symbol" w:cs="Symbol"/>
      <w:b/>
      <w:i w:val="0"/>
    </w:rPr>
  </w:style>
  <w:style w:type="character" w:customStyle="1" w:styleId="WW8Num5z0">
    <w:name w:val="WW8Num5z0"/>
    <w:rsid w:val="009044F1"/>
    <w:rPr>
      <w:rFonts w:ascii="Arial" w:hAnsi="Arial" w:cs="Arial"/>
    </w:rPr>
  </w:style>
  <w:style w:type="character" w:customStyle="1" w:styleId="WW8Num6z0">
    <w:name w:val="WW8Num6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7z0">
    <w:name w:val="WW8Num7z0"/>
    <w:rsid w:val="009044F1"/>
    <w:rPr>
      <w:b w:val="0"/>
    </w:rPr>
  </w:style>
  <w:style w:type="character" w:customStyle="1" w:styleId="WW8Num8z0">
    <w:name w:val="WW8Num8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9z0">
    <w:name w:val="WW8Num9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10z0">
    <w:name w:val="WW8Num10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11z0">
    <w:name w:val="WW8Num11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Absatz-Standardschriftart">
    <w:name w:val="Absatz-Standardschriftart"/>
    <w:rsid w:val="009044F1"/>
  </w:style>
  <w:style w:type="character" w:customStyle="1" w:styleId="WW-Absatz-Standardschriftart">
    <w:name w:val="WW-Absatz-Standardschriftart"/>
    <w:rsid w:val="009044F1"/>
  </w:style>
  <w:style w:type="character" w:customStyle="1" w:styleId="WW-Absatz-Standardschriftart1">
    <w:name w:val="WW-Absatz-Standardschriftart1"/>
    <w:rsid w:val="009044F1"/>
  </w:style>
  <w:style w:type="character" w:customStyle="1" w:styleId="WW8Num13z0">
    <w:name w:val="WW8Num13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14z0">
    <w:name w:val="WW8Num14z0"/>
    <w:rsid w:val="009044F1"/>
    <w:rPr>
      <w:rFonts w:ascii="Symbol" w:hAnsi="Symbol" w:cs="Symbol"/>
      <w:b/>
      <w:i w:val="0"/>
    </w:rPr>
  </w:style>
  <w:style w:type="character" w:customStyle="1" w:styleId="WW8Num14z1">
    <w:name w:val="WW8Num14z1"/>
    <w:rsid w:val="009044F1"/>
    <w:rPr>
      <w:rFonts w:ascii="Courier New" w:hAnsi="Courier New" w:cs="Courier New"/>
    </w:rPr>
  </w:style>
  <w:style w:type="character" w:customStyle="1" w:styleId="WW8Num14z2">
    <w:name w:val="WW8Num14z2"/>
    <w:rsid w:val="009044F1"/>
    <w:rPr>
      <w:rFonts w:ascii="Wingdings" w:hAnsi="Wingdings" w:cs="Wingdings"/>
    </w:rPr>
  </w:style>
  <w:style w:type="character" w:customStyle="1" w:styleId="WW8Num14z3">
    <w:name w:val="WW8Num14z3"/>
    <w:rsid w:val="009044F1"/>
    <w:rPr>
      <w:rFonts w:ascii="Symbol" w:hAnsi="Symbol" w:cs="Symbol"/>
    </w:rPr>
  </w:style>
  <w:style w:type="character" w:customStyle="1" w:styleId="WW8Num15z0">
    <w:name w:val="WW8Num15z0"/>
    <w:rsid w:val="009044F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sid w:val="009044F1"/>
    <w:rPr>
      <w:rFonts w:ascii="Arial" w:hAnsi="Arial" w:cs="Times New Roman"/>
      <w:b w:val="0"/>
      <w:i w:val="0"/>
      <w:sz w:val="24"/>
    </w:rPr>
  </w:style>
  <w:style w:type="character" w:customStyle="1" w:styleId="WW8Num16z1">
    <w:name w:val="WW8Num16z1"/>
    <w:rsid w:val="009044F1"/>
    <w:rPr>
      <w:rFonts w:ascii="Symbol" w:hAnsi="Symbol" w:cs="Times New Roman"/>
    </w:rPr>
  </w:style>
  <w:style w:type="character" w:customStyle="1" w:styleId="WW8Num17z0">
    <w:name w:val="WW8Num17z0"/>
    <w:rsid w:val="009044F1"/>
    <w:rPr>
      <w:rFonts w:ascii="Symbol" w:hAnsi="Symbol" w:cs="Symbol"/>
    </w:rPr>
  </w:style>
  <w:style w:type="character" w:customStyle="1" w:styleId="WW8Num18z0">
    <w:name w:val="WW8Num18z0"/>
    <w:rsid w:val="009044F1"/>
    <w:rPr>
      <w:rFonts w:ascii="Symbol" w:hAnsi="Symbol" w:cs="Symbol"/>
    </w:rPr>
  </w:style>
  <w:style w:type="character" w:customStyle="1" w:styleId="WW8Num19z0">
    <w:name w:val="WW8Num19z0"/>
    <w:rsid w:val="009044F1"/>
    <w:rPr>
      <w:rFonts w:ascii="Arial" w:hAnsi="Arial" w:cs="Arial"/>
    </w:rPr>
  </w:style>
  <w:style w:type="character" w:customStyle="1" w:styleId="WW8Num20z0">
    <w:name w:val="WW8Num20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21z2">
    <w:name w:val="WW8Num21z2"/>
    <w:rsid w:val="009044F1"/>
    <w:rPr>
      <w:rFonts w:ascii="Symbol" w:hAnsi="Symbol" w:cs="Symbol"/>
    </w:rPr>
  </w:style>
  <w:style w:type="character" w:customStyle="1" w:styleId="WW8Num23z0">
    <w:name w:val="WW8Num23z0"/>
    <w:rsid w:val="009044F1"/>
    <w:rPr>
      <w:rFonts w:ascii="Times New Roman" w:hAnsi="Times New Roman" w:cs="Times New Roman"/>
    </w:rPr>
  </w:style>
  <w:style w:type="character" w:customStyle="1" w:styleId="WW8Num25z1">
    <w:name w:val="WW8Num25z1"/>
    <w:rsid w:val="009044F1"/>
    <w:rPr>
      <w:rFonts w:ascii="Symbol" w:hAnsi="Symbol" w:cs="Times New Roman"/>
    </w:rPr>
  </w:style>
  <w:style w:type="character" w:customStyle="1" w:styleId="WW8Num27z1">
    <w:name w:val="WW8Num27z1"/>
    <w:rsid w:val="009044F1"/>
    <w:rPr>
      <w:rFonts w:ascii="Times New Roman" w:hAnsi="Times New Roman" w:cs="Times New Roman"/>
    </w:rPr>
  </w:style>
  <w:style w:type="character" w:customStyle="1" w:styleId="WW8Num28z0">
    <w:name w:val="WW8Num28z0"/>
    <w:rsid w:val="009044F1"/>
    <w:rPr>
      <w:rFonts w:ascii="Times New Roman" w:hAnsi="Times New Roman" w:cs="Times New Roman"/>
    </w:rPr>
  </w:style>
  <w:style w:type="character" w:customStyle="1" w:styleId="WW8Num29z0">
    <w:name w:val="WW8Num29z0"/>
    <w:rsid w:val="009044F1"/>
    <w:rPr>
      <w:b w:val="0"/>
    </w:rPr>
  </w:style>
  <w:style w:type="character" w:customStyle="1" w:styleId="WW8Num29z1">
    <w:name w:val="WW8Num29z1"/>
    <w:rsid w:val="009044F1"/>
    <w:rPr>
      <w:i w:val="0"/>
    </w:rPr>
  </w:style>
  <w:style w:type="character" w:customStyle="1" w:styleId="WW8Num29z3">
    <w:name w:val="WW8Num29z3"/>
    <w:rsid w:val="009044F1"/>
    <w:rPr>
      <w:i w:val="0"/>
      <w:color w:val="000000"/>
    </w:rPr>
  </w:style>
  <w:style w:type="character" w:customStyle="1" w:styleId="WW8Num30z0">
    <w:name w:val="WW8Num30z0"/>
    <w:rsid w:val="009044F1"/>
    <w:rPr>
      <w:rFonts w:ascii="Symbol" w:hAnsi="Symbol" w:cs="Symbol"/>
    </w:rPr>
  </w:style>
  <w:style w:type="character" w:customStyle="1" w:styleId="WW8Num31z0">
    <w:name w:val="WW8Num31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2z0">
    <w:name w:val="WW8Num32z0"/>
    <w:rsid w:val="009044F1"/>
    <w:rPr>
      <w:b/>
      <w:i w:val="0"/>
      <w:sz w:val="24"/>
      <w:szCs w:val="24"/>
    </w:rPr>
  </w:style>
  <w:style w:type="character" w:customStyle="1" w:styleId="WW8Num32z1">
    <w:name w:val="WW8Num32z1"/>
    <w:rsid w:val="009044F1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4z0">
    <w:name w:val="WW8Num34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5z0">
    <w:name w:val="WW8Num35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7z0">
    <w:name w:val="WW8Num37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WW8Num38z0">
    <w:name w:val="WW8Num38z0"/>
    <w:rsid w:val="009044F1"/>
    <w:rPr>
      <w:rFonts w:ascii="Arial" w:hAnsi="Arial" w:cs="Arial"/>
      <w:b/>
      <w:i w:val="0"/>
      <w:sz w:val="20"/>
      <w:szCs w:val="20"/>
    </w:rPr>
  </w:style>
  <w:style w:type="character" w:customStyle="1" w:styleId="Domylnaczcionkaakapitu1">
    <w:name w:val="Domyślna czcionka akapitu1"/>
    <w:rsid w:val="009044F1"/>
  </w:style>
  <w:style w:type="character" w:customStyle="1" w:styleId="Znakiprzypiswdolnych">
    <w:name w:val="Znaki przypisów dolnych"/>
    <w:rsid w:val="009044F1"/>
    <w:rPr>
      <w:vertAlign w:val="superscript"/>
    </w:rPr>
  </w:style>
  <w:style w:type="character" w:customStyle="1" w:styleId="ZnakZnak">
    <w:name w:val="Znak Znak"/>
    <w:rsid w:val="009044F1"/>
    <w:rPr>
      <w:lang w:val="pl-PL" w:bidi="ar-SA"/>
    </w:rPr>
  </w:style>
  <w:style w:type="character" w:styleId="Odwoanieprzypisudolnego">
    <w:name w:val="footnote reference"/>
    <w:rsid w:val="009044F1"/>
    <w:rPr>
      <w:vertAlign w:val="superscript"/>
    </w:rPr>
  </w:style>
  <w:style w:type="character" w:customStyle="1" w:styleId="Znakiprzypiswkocowych">
    <w:name w:val="Znaki przypisów końcowych"/>
    <w:rsid w:val="009044F1"/>
    <w:rPr>
      <w:vertAlign w:val="superscript"/>
    </w:rPr>
  </w:style>
  <w:style w:type="character" w:customStyle="1" w:styleId="WW-Znakiprzypiswkocowych">
    <w:name w:val="WW-Znaki przypisów końcowych"/>
    <w:rsid w:val="009044F1"/>
  </w:style>
  <w:style w:type="character" w:styleId="Odwoanieprzypisukocowego">
    <w:name w:val="endnote reference"/>
    <w:rsid w:val="009044F1"/>
    <w:rPr>
      <w:vertAlign w:val="superscript"/>
    </w:rPr>
  </w:style>
  <w:style w:type="paragraph" w:customStyle="1" w:styleId="Nagwek10">
    <w:name w:val="Nagłówek1"/>
    <w:basedOn w:val="Normalny"/>
    <w:next w:val="Podtytu"/>
    <w:rsid w:val="009044F1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ekstpodstawowy">
    <w:name w:val="Body Text"/>
    <w:basedOn w:val="Normalny"/>
    <w:link w:val="TekstpodstawowyZnak"/>
    <w:rsid w:val="009044F1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044F1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Lista">
    <w:name w:val="List"/>
    <w:basedOn w:val="Normalny"/>
    <w:rsid w:val="009044F1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9044F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44F1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9044F1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9044F1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9044F1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044F1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4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044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044F1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04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44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044F1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904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4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044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">
    <w:name w:val="tekst"/>
    <w:basedOn w:val="Normalny"/>
    <w:rsid w:val="009044F1"/>
    <w:pPr>
      <w:suppressLineNumbers/>
      <w:spacing w:before="60" w:after="60"/>
      <w:jc w:val="both"/>
    </w:pPr>
  </w:style>
  <w:style w:type="paragraph" w:customStyle="1" w:styleId="Tekstpodstawowywcity21">
    <w:name w:val="Tekst podstawowy wcięty 21"/>
    <w:basedOn w:val="Normalny"/>
    <w:rsid w:val="009044F1"/>
    <w:pPr>
      <w:ind w:left="1440"/>
    </w:pPr>
  </w:style>
  <w:style w:type="paragraph" w:customStyle="1" w:styleId="Tekstpodstawowywcity31">
    <w:name w:val="Tekst podstawowy wcięty 31"/>
    <w:basedOn w:val="Normalny"/>
    <w:rsid w:val="009044F1"/>
    <w:pPr>
      <w:tabs>
        <w:tab w:val="left" w:pos="360"/>
      </w:tabs>
      <w:ind w:left="360" w:hanging="360"/>
      <w:jc w:val="both"/>
    </w:pPr>
  </w:style>
  <w:style w:type="paragraph" w:customStyle="1" w:styleId="FR2">
    <w:name w:val="FR2"/>
    <w:rsid w:val="009044F1"/>
    <w:pPr>
      <w:widowControl w:val="0"/>
      <w:suppressAutoHyphens/>
      <w:autoSpaceDE w:val="0"/>
      <w:spacing w:before="580" w:after="0" w:line="300" w:lineRule="auto"/>
      <w:ind w:left="2320" w:right="2000"/>
      <w:jc w:val="center"/>
    </w:pPr>
    <w:rPr>
      <w:rFonts w:ascii="Arial" w:eastAsia="Arial" w:hAnsi="Arial" w:cs="Arial"/>
      <w:b/>
      <w:bCs/>
      <w:sz w:val="32"/>
      <w:szCs w:val="32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9044F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044F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1Znak">
    <w:name w:val="Znak Znak Znak Znak Znak Znak Znak Znak Znak1 Znak"/>
    <w:basedOn w:val="Normalny"/>
    <w:rsid w:val="009044F1"/>
  </w:style>
  <w:style w:type="paragraph" w:customStyle="1" w:styleId="ZnakZnakZnak2ZnakZnak">
    <w:name w:val="Znak Znak Znak2 Znak Znak"/>
    <w:basedOn w:val="Normalny"/>
    <w:rsid w:val="009044F1"/>
  </w:style>
  <w:style w:type="paragraph" w:customStyle="1" w:styleId="arimr">
    <w:name w:val="arimr"/>
    <w:basedOn w:val="Normalny"/>
    <w:rsid w:val="009044F1"/>
    <w:pPr>
      <w:widowControl w:val="0"/>
      <w:snapToGrid w:val="0"/>
      <w:spacing w:line="360" w:lineRule="auto"/>
    </w:pPr>
    <w:rPr>
      <w:lang w:val="en-US"/>
    </w:rPr>
  </w:style>
  <w:style w:type="paragraph" w:customStyle="1" w:styleId="Normalny1">
    <w:name w:val="Normalny1"/>
    <w:rsid w:val="009044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9044F1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Zawartotabeli">
    <w:name w:val="Zawartość tabeli"/>
    <w:basedOn w:val="Normalny"/>
    <w:rsid w:val="009044F1"/>
    <w:pPr>
      <w:suppressLineNumbers/>
    </w:pPr>
  </w:style>
  <w:style w:type="paragraph" w:customStyle="1" w:styleId="Nagwektabeli">
    <w:name w:val="Nagłówek tabeli"/>
    <w:basedOn w:val="Zawartotabeli"/>
    <w:rsid w:val="009044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0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2016-05-31T07:53:00Z</cp:lastPrinted>
  <dcterms:created xsi:type="dcterms:W3CDTF">2016-05-31T06:11:00Z</dcterms:created>
  <dcterms:modified xsi:type="dcterms:W3CDTF">2016-05-31T07:54:00Z</dcterms:modified>
</cp:coreProperties>
</file>